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EC7A" w14:textId="77777777" w:rsidR="003848E3" w:rsidRDefault="003848E3">
      <w:pPr>
        <w:spacing w:before="4" w:line="160" w:lineRule="exact"/>
        <w:rPr>
          <w:sz w:val="16"/>
          <w:szCs w:val="16"/>
        </w:rPr>
      </w:pPr>
    </w:p>
    <w:p w14:paraId="2FEFEC3F" w14:textId="77777777" w:rsidR="003848E3" w:rsidRDefault="003848E3">
      <w:pPr>
        <w:spacing w:line="200" w:lineRule="exact"/>
      </w:pPr>
    </w:p>
    <w:p w14:paraId="22470441" w14:textId="77777777" w:rsidR="003848E3" w:rsidRDefault="003848E3">
      <w:pPr>
        <w:spacing w:line="200" w:lineRule="exact"/>
      </w:pPr>
    </w:p>
    <w:p w14:paraId="197B0383" w14:textId="77777777" w:rsidR="003848E3" w:rsidRDefault="00000000">
      <w:pPr>
        <w:spacing w:before="7"/>
        <w:ind w:left="3001" w:right="589"/>
        <w:jc w:val="center"/>
        <w:rPr>
          <w:sz w:val="40"/>
          <w:szCs w:val="40"/>
        </w:rPr>
      </w:pPr>
      <w:r>
        <w:rPr>
          <w:spacing w:val="1"/>
          <w:sz w:val="40"/>
          <w:szCs w:val="40"/>
        </w:rPr>
        <w:t>M</w:t>
      </w:r>
      <w:r>
        <w:rPr>
          <w:sz w:val="40"/>
          <w:szCs w:val="40"/>
        </w:rPr>
        <w:t>i</w:t>
      </w:r>
      <w:r>
        <w:rPr>
          <w:spacing w:val="1"/>
          <w:sz w:val="40"/>
          <w:szCs w:val="40"/>
        </w:rPr>
        <w:t>n</w:t>
      </w:r>
      <w:r>
        <w:rPr>
          <w:sz w:val="40"/>
          <w:szCs w:val="40"/>
        </w:rPr>
        <w:t>i</w:t>
      </w:r>
      <w:r>
        <w:rPr>
          <w:spacing w:val="1"/>
          <w:sz w:val="40"/>
          <w:szCs w:val="40"/>
        </w:rPr>
        <w:t>n</w:t>
      </w:r>
      <w:r>
        <w:rPr>
          <w:sz w:val="40"/>
          <w:szCs w:val="40"/>
        </w:rPr>
        <w:t>g</w:t>
      </w:r>
      <w:r>
        <w:rPr>
          <w:spacing w:val="-12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an</w:t>
      </w:r>
      <w:r>
        <w:rPr>
          <w:sz w:val="40"/>
          <w:szCs w:val="40"/>
        </w:rPr>
        <w:t>d</w:t>
      </w:r>
      <w:r>
        <w:rPr>
          <w:spacing w:val="-6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Me</w:t>
      </w:r>
      <w:r>
        <w:rPr>
          <w:sz w:val="40"/>
          <w:szCs w:val="40"/>
        </w:rPr>
        <w:t>t</w:t>
      </w:r>
      <w:r>
        <w:rPr>
          <w:spacing w:val="1"/>
          <w:sz w:val="40"/>
          <w:szCs w:val="40"/>
        </w:rPr>
        <w:t>a</w:t>
      </w:r>
      <w:r>
        <w:rPr>
          <w:sz w:val="40"/>
          <w:szCs w:val="40"/>
        </w:rPr>
        <w:t>ll</w:t>
      </w:r>
      <w:r>
        <w:rPr>
          <w:spacing w:val="1"/>
          <w:sz w:val="40"/>
          <w:szCs w:val="40"/>
        </w:rPr>
        <w:t>urg</w:t>
      </w:r>
      <w:r>
        <w:rPr>
          <w:sz w:val="40"/>
          <w:szCs w:val="40"/>
        </w:rPr>
        <w:t>i</w:t>
      </w:r>
      <w:r>
        <w:rPr>
          <w:spacing w:val="1"/>
          <w:sz w:val="40"/>
          <w:szCs w:val="40"/>
        </w:rPr>
        <w:t>ca</w:t>
      </w:r>
      <w:r>
        <w:rPr>
          <w:sz w:val="40"/>
          <w:szCs w:val="40"/>
        </w:rPr>
        <w:t>l</w:t>
      </w:r>
      <w:r>
        <w:rPr>
          <w:spacing w:val="-22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Soc</w:t>
      </w:r>
      <w:r>
        <w:rPr>
          <w:sz w:val="40"/>
          <w:szCs w:val="40"/>
        </w:rPr>
        <w:t>i</w:t>
      </w:r>
      <w:r>
        <w:rPr>
          <w:spacing w:val="1"/>
          <w:sz w:val="40"/>
          <w:szCs w:val="40"/>
        </w:rPr>
        <w:t>e</w:t>
      </w:r>
      <w:r>
        <w:rPr>
          <w:sz w:val="40"/>
          <w:szCs w:val="40"/>
        </w:rPr>
        <w:t>ty</w:t>
      </w:r>
      <w:r>
        <w:rPr>
          <w:spacing w:val="-12"/>
          <w:sz w:val="40"/>
          <w:szCs w:val="40"/>
        </w:rPr>
        <w:t xml:space="preserve"> </w:t>
      </w:r>
      <w:r>
        <w:rPr>
          <w:spacing w:val="1"/>
          <w:w w:val="99"/>
          <w:sz w:val="40"/>
          <w:szCs w:val="40"/>
        </w:rPr>
        <w:t>o</w:t>
      </w:r>
      <w:r>
        <w:rPr>
          <w:w w:val="99"/>
          <w:sz w:val="40"/>
          <w:szCs w:val="40"/>
        </w:rPr>
        <w:t>f</w:t>
      </w:r>
    </w:p>
    <w:p w14:paraId="1F428086" w14:textId="77777777" w:rsidR="003848E3" w:rsidRDefault="00000000">
      <w:pPr>
        <w:spacing w:before="39"/>
        <w:ind w:left="5239" w:right="2825"/>
        <w:jc w:val="center"/>
        <w:rPr>
          <w:sz w:val="40"/>
          <w:szCs w:val="40"/>
        </w:rPr>
      </w:pPr>
      <w:r>
        <w:rPr>
          <w:spacing w:val="1"/>
          <w:w w:val="99"/>
          <w:sz w:val="40"/>
          <w:szCs w:val="40"/>
        </w:rPr>
        <w:t>Am</w:t>
      </w:r>
      <w:r>
        <w:rPr>
          <w:w w:val="99"/>
          <w:sz w:val="40"/>
          <w:szCs w:val="40"/>
        </w:rPr>
        <w:t>er</w:t>
      </w:r>
      <w:r>
        <w:rPr>
          <w:spacing w:val="1"/>
          <w:w w:val="99"/>
          <w:sz w:val="40"/>
          <w:szCs w:val="40"/>
        </w:rPr>
        <w:t>i</w:t>
      </w:r>
      <w:r>
        <w:rPr>
          <w:w w:val="99"/>
          <w:sz w:val="40"/>
          <w:szCs w:val="40"/>
        </w:rPr>
        <w:t>ca</w:t>
      </w:r>
    </w:p>
    <w:p w14:paraId="5549568A" w14:textId="77777777" w:rsidR="003848E3" w:rsidRDefault="00000000">
      <w:pPr>
        <w:spacing w:before="34"/>
        <w:ind w:left="4233" w:right="1817"/>
        <w:jc w:val="center"/>
        <w:rPr>
          <w:sz w:val="22"/>
          <w:szCs w:val="22"/>
        </w:rPr>
      </w:pPr>
      <w:r>
        <w:rPr>
          <w:sz w:val="22"/>
          <w:szCs w:val="22"/>
        </w:rPr>
        <w:t>P.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ox 271794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ittleton,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  80127</w:t>
      </w:r>
    </w:p>
    <w:p w14:paraId="7989DF5F" w14:textId="77777777" w:rsidR="003848E3" w:rsidRDefault="00000000">
      <w:pPr>
        <w:spacing w:before="17"/>
        <w:ind w:left="3057" w:right="642"/>
        <w:jc w:val="center"/>
        <w:rPr>
          <w:sz w:val="22"/>
          <w:szCs w:val="22"/>
        </w:rPr>
      </w:pPr>
      <w:r>
        <w:pict w14:anchorId="56B7D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78.9pt;margin-top:44.7pt;width:108pt;height:108pt;z-index:-251659776;mso-position-horizontal-relative:page;mso-position-vertical-relative:page">
            <v:imagedata r:id="rId5" o:title=""/>
            <w10:wrap anchorx="page" anchory="page"/>
          </v:shape>
        </w:pict>
      </w:r>
      <w:r>
        <w:rPr>
          <w:sz w:val="22"/>
          <w:szCs w:val="22"/>
        </w:rPr>
        <w:t xml:space="preserve">Phone: </w:t>
      </w:r>
      <w:r>
        <w:rPr>
          <w:rFonts w:ascii="Calibri" w:eastAsia="Calibri" w:hAnsi="Calibri" w:cs="Calibri"/>
          <w:sz w:val="22"/>
          <w:szCs w:val="22"/>
        </w:rPr>
        <w:t xml:space="preserve">720-203-2380               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eb site: </w:t>
      </w:r>
      <w:r>
        <w:rPr>
          <w:color w:val="0463C1"/>
          <w:sz w:val="22"/>
          <w:szCs w:val="22"/>
          <w:u w:val="single" w:color="0463C1"/>
        </w:rPr>
        <w:t>https:/</w:t>
      </w:r>
      <w:hyperlink r:id="rId6">
        <w:r>
          <w:rPr>
            <w:color w:val="0463C1"/>
            <w:sz w:val="22"/>
            <w:szCs w:val="22"/>
            <w:u w:val="single" w:color="0463C1"/>
          </w:rPr>
          <w:t>/</w:t>
        </w:r>
        <w:r>
          <w:rPr>
            <w:color w:val="0463C1"/>
            <w:spacing w:val="-1"/>
            <w:sz w:val="22"/>
            <w:szCs w:val="22"/>
            <w:u w:val="single" w:color="0463C1"/>
          </w:rPr>
          <w:t>www</w:t>
        </w:r>
        <w:r>
          <w:rPr>
            <w:color w:val="0463C1"/>
            <w:sz w:val="22"/>
            <w:szCs w:val="22"/>
            <w:u w:val="single" w:color="0463C1"/>
          </w:rPr>
          <w:t>.</w:t>
        </w:r>
        <w:r>
          <w:rPr>
            <w:color w:val="0463C1"/>
            <w:spacing w:val="-1"/>
            <w:sz w:val="22"/>
            <w:szCs w:val="22"/>
            <w:u w:val="single" w:color="0463C1"/>
          </w:rPr>
          <w:t>mm</w:t>
        </w:r>
        <w:r>
          <w:rPr>
            <w:color w:val="0463C1"/>
            <w:sz w:val="22"/>
            <w:szCs w:val="22"/>
            <w:u w:val="single" w:color="0463C1"/>
          </w:rPr>
          <w:t>sa.net</w:t>
        </w:r>
      </w:hyperlink>
    </w:p>
    <w:p w14:paraId="394B274A" w14:textId="77777777" w:rsidR="003848E3" w:rsidRDefault="00000000">
      <w:pPr>
        <w:spacing w:before="23" w:line="240" w:lineRule="exact"/>
        <w:ind w:left="4440" w:right="2025"/>
        <w:jc w:val="center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Em</w:t>
      </w:r>
      <w:hyperlink r:id="rId7">
        <w:r>
          <w:rPr>
            <w:position w:val="-1"/>
            <w:sz w:val="22"/>
            <w:szCs w:val="22"/>
          </w:rPr>
          <w:t>ail: contact</w:t>
        </w:r>
        <w:r>
          <w:rPr>
            <w:spacing w:val="-1"/>
            <w:position w:val="-1"/>
            <w:sz w:val="22"/>
            <w:szCs w:val="22"/>
          </w:rPr>
          <w:t>MM</w:t>
        </w:r>
        <w:r>
          <w:rPr>
            <w:position w:val="-1"/>
            <w:sz w:val="22"/>
            <w:szCs w:val="22"/>
          </w:rPr>
          <w:t>S</w:t>
        </w:r>
        <w:r>
          <w:rPr>
            <w:spacing w:val="-1"/>
            <w:position w:val="-1"/>
            <w:sz w:val="22"/>
            <w:szCs w:val="22"/>
          </w:rPr>
          <w:t>A@mm</w:t>
        </w:r>
        <w:r>
          <w:rPr>
            <w:position w:val="-1"/>
            <w:sz w:val="22"/>
            <w:szCs w:val="22"/>
          </w:rPr>
          <w:t>sa.net</w:t>
        </w:r>
      </w:hyperlink>
    </w:p>
    <w:p w14:paraId="132F0B64" w14:textId="77777777" w:rsidR="003848E3" w:rsidRDefault="003848E3">
      <w:pPr>
        <w:spacing w:before="2" w:line="140" w:lineRule="exact"/>
        <w:rPr>
          <w:sz w:val="15"/>
          <w:szCs w:val="15"/>
        </w:rPr>
      </w:pPr>
    </w:p>
    <w:p w14:paraId="0ED4B613" w14:textId="77777777" w:rsidR="003848E3" w:rsidRDefault="003848E3">
      <w:pPr>
        <w:spacing w:line="200" w:lineRule="exact"/>
      </w:pPr>
    </w:p>
    <w:p w14:paraId="1159B9F7" w14:textId="77777777" w:rsidR="003848E3" w:rsidRDefault="003848E3">
      <w:pPr>
        <w:spacing w:line="200" w:lineRule="exact"/>
      </w:pPr>
    </w:p>
    <w:p w14:paraId="3A400203" w14:textId="77777777" w:rsidR="003848E3" w:rsidRDefault="00000000">
      <w:pPr>
        <w:spacing w:line="540" w:lineRule="exact"/>
        <w:ind w:left="2795" w:right="2752"/>
        <w:jc w:val="center"/>
        <w:rPr>
          <w:sz w:val="48"/>
          <w:szCs w:val="48"/>
        </w:rPr>
      </w:pPr>
      <w:r>
        <w:rPr>
          <w:b/>
          <w:i/>
          <w:position w:val="-1"/>
          <w:sz w:val="48"/>
          <w:szCs w:val="48"/>
        </w:rPr>
        <w:t>Endorsement Form</w:t>
      </w:r>
    </w:p>
    <w:p w14:paraId="4499F94B" w14:textId="77777777" w:rsidR="003848E3" w:rsidRDefault="00000000">
      <w:pPr>
        <w:ind w:left="171" w:right="128"/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For Qualified Professional Member</w:t>
      </w:r>
      <w:r>
        <w:rPr>
          <w:b/>
          <w:i/>
          <w:spacing w:val="-18"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Applicant</w:t>
      </w:r>
    </w:p>
    <w:p w14:paraId="61FD81AB" w14:textId="77777777" w:rsidR="003848E3" w:rsidRDefault="003848E3">
      <w:pPr>
        <w:spacing w:before="6" w:line="280" w:lineRule="exact"/>
        <w:rPr>
          <w:sz w:val="28"/>
          <w:szCs w:val="28"/>
        </w:rPr>
      </w:pPr>
    </w:p>
    <w:p w14:paraId="55646BA4" w14:textId="0D976957" w:rsidR="003848E3" w:rsidRDefault="00000000" w:rsidP="003C5054">
      <w:pPr>
        <w:ind w:left="313" w:right="269"/>
        <w:rPr>
          <w:rFonts w:ascii="Arial" w:eastAsia="Arial" w:hAnsi="Arial" w:cs="Arial"/>
          <w:sz w:val="24"/>
          <w:szCs w:val="24"/>
        </w:rPr>
      </w:pPr>
      <w:r>
        <w:pict w14:anchorId="66B91984">
          <v:group id="_x0000_s1047" style="position:absolute;left:0;text-align:left;margin-left:71.15pt;margin-top:70.15pt;width:470.9pt;height:0;z-index:-251660800;mso-position-horizontal-relative:page" coordorigin="1423,1403" coordsize="9418,0">
            <v:shape id="_x0000_s1048" style="position:absolute;left:1423;top:1403;width:9418;height:0" coordorigin="1423,1403" coordsize="9418,0" path="m1423,1403r9417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 xml:space="preserve">To Endorsers: Please fill in this form as completely as possible using your own </w:t>
      </w:r>
      <w:r w:rsidR="003C5054">
        <w:rPr>
          <w:rFonts w:ascii="Arial" w:eastAsia="Arial" w:hAnsi="Arial" w:cs="Arial"/>
          <w:sz w:val="24"/>
          <w:szCs w:val="24"/>
        </w:rPr>
        <w:t>first-hand</w:t>
      </w:r>
      <w:r>
        <w:rPr>
          <w:rFonts w:ascii="Arial" w:eastAsia="Arial" w:hAnsi="Arial" w:cs="Arial"/>
          <w:sz w:val="24"/>
          <w:szCs w:val="24"/>
        </w:rPr>
        <w:t xml:space="preserve"> knowledge of the applicant.</w:t>
      </w:r>
      <w:r w:rsidR="003C5054">
        <w:rPr>
          <w:rFonts w:ascii="Arial" w:eastAsia="Arial" w:hAnsi="Arial" w:cs="Arial"/>
          <w:sz w:val="24"/>
          <w:szCs w:val="24"/>
        </w:rPr>
        <w:t xml:space="preserve"> </w:t>
      </w:r>
      <w:r w:rsidR="003C5054" w:rsidRPr="003C5054">
        <w:rPr>
          <w:rFonts w:ascii="Arial" w:eastAsia="Arial" w:hAnsi="Arial" w:cs="Arial"/>
          <w:b/>
          <w:bCs/>
          <w:sz w:val="24"/>
          <w:szCs w:val="24"/>
        </w:rPr>
        <w:t xml:space="preserve">Please provide an appropriate level of detail in </w:t>
      </w:r>
      <w:proofErr w:type="gramStart"/>
      <w:r w:rsidR="003C5054" w:rsidRPr="003C5054">
        <w:rPr>
          <w:rFonts w:ascii="Arial" w:eastAsia="Arial" w:hAnsi="Arial" w:cs="Arial"/>
          <w:b/>
          <w:bCs/>
          <w:sz w:val="24"/>
          <w:szCs w:val="24"/>
        </w:rPr>
        <w:t>you</w:t>
      </w:r>
      <w:proofErr w:type="gramEnd"/>
      <w:r w:rsidR="003C5054" w:rsidRPr="003C5054">
        <w:rPr>
          <w:rFonts w:ascii="Arial" w:eastAsia="Arial" w:hAnsi="Arial" w:cs="Arial"/>
          <w:b/>
          <w:bCs/>
          <w:sz w:val="24"/>
          <w:szCs w:val="24"/>
        </w:rPr>
        <w:t xml:space="preserve"> answers</w:t>
      </w:r>
      <w:r w:rsidR="003C505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Your confidential answers provide the MMSA Membership and QP Committees with information about the applicant's professional and ethical reputation.</w:t>
      </w:r>
    </w:p>
    <w:p w14:paraId="08824959" w14:textId="77777777" w:rsidR="003848E3" w:rsidRDefault="003848E3">
      <w:pPr>
        <w:spacing w:before="9" w:line="140" w:lineRule="exact"/>
        <w:rPr>
          <w:sz w:val="15"/>
          <w:szCs w:val="15"/>
        </w:rPr>
      </w:pPr>
    </w:p>
    <w:p w14:paraId="09449BD9" w14:textId="77777777" w:rsidR="003848E3" w:rsidRDefault="003848E3">
      <w:pPr>
        <w:spacing w:line="200" w:lineRule="exact"/>
      </w:pPr>
    </w:p>
    <w:p w14:paraId="281B965F" w14:textId="77777777" w:rsidR="003848E3" w:rsidRDefault="003848E3">
      <w:pPr>
        <w:spacing w:line="200" w:lineRule="exact"/>
      </w:pPr>
    </w:p>
    <w:p w14:paraId="45647960" w14:textId="77777777" w:rsidR="003848E3" w:rsidRDefault="00000000">
      <w:pPr>
        <w:spacing w:before="29"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Name of Candidate:</w:t>
      </w:r>
    </w:p>
    <w:p w14:paraId="3A9140ED" w14:textId="77777777" w:rsidR="003848E3" w:rsidRDefault="003848E3">
      <w:pPr>
        <w:spacing w:before="3" w:line="260" w:lineRule="exact"/>
        <w:rPr>
          <w:sz w:val="26"/>
          <w:szCs w:val="26"/>
        </w:rPr>
      </w:pPr>
    </w:p>
    <w:p w14:paraId="717490E5" w14:textId="77777777" w:rsidR="003848E3" w:rsidRDefault="00000000">
      <w:pPr>
        <w:spacing w:before="29"/>
        <w:ind w:left="2765"/>
        <w:rPr>
          <w:sz w:val="24"/>
          <w:szCs w:val="24"/>
        </w:rPr>
      </w:pPr>
      <w:r>
        <w:rPr>
          <w:b/>
          <w:i/>
          <w:sz w:val="24"/>
          <w:szCs w:val="24"/>
        </w:rPr>
        <w:t>ACQUAINTANCE WITH CANDIDATE</w:t>
      </w:r>
    </w:p>
    <w:p w14:paraId="1FE7A85D" w14:textId="77777777" w:rsidR="003848E3" w:rsidRDefault="003848E3">
      <w:pPr>
        <w:spacing w:before="14" w:line="260" w:lineRule="exact"/>
        <w:rPr>
          <w:sz w:val="26"/>
          <w:szCs w:val="26"/>
        </w:rPr>
      </w:pPr>
    </w:p>
    <w:p w14:paraId="1532C557" w14:textId="77777777" w:rsidR="003848E3" w:rsidRDefault="00000000">
      <w:pPr>
        <w:tabs>
          <w:tab w:val="left" w:pos="7220"/>
        </w:tabs>
        <w:spacing w:line="240" w:lineRule="exact"/>
        <w:ind w:left="1192"/>
      </w:pPr>
      <w:proofErr w:type="gramStart"/>
      <w:r>
        <w:rPr>
          <w:rFonts w:ascii="Courier New" w:eastAsia="Courier New" w:hAnsi="Courier New" w:cs="Courier New"/>
          <w:position w:val="1"/>
        </w:rPr>
        <w:t xml:space="preserve">o  </w:t>
      </w:r>
      <w:r>
        <w:rPr>
          <w:rFonts w:ascii="Arial" w:eastAsia="Arial" w:hAnsi="Arial" w:cs="Arial"/>
          <w:spacing w:val="-1"/>
          <w:position w:val="1"/>
        </w:rPr>
        <w:t>En</w:t>
      </w:r>
      <w:r>
        <w:rPr>
          <w:rFonts w:ascii="Arial" w:eastAsia="Arial" w:hAnsi="Arial" w:cs="Arial"/>
          <w:w w:val="10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</w:t>
      </w:r>
      <w:proofErr w:type="gramEnd"/>
      <w:r>
        <w:rPr>
          <w:rFonts w:ascii="Arial" w:eastAsia="Arial" w:hAnsi="Arial" w:cs="Arial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numbe</w:t>
      </w:r>
      <w:r>
        <w:rPr>
          <w:rFonts w:ascii="Arial" w:eastAsia="Arial" w:hAnsi="Arial" w:cs="Arial"/>
          <w:position w:val="1"/>
        </w:rPr>
        <w:t xml:space="preserve">r 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w w:val="101"/>
          <w:position w:val="1"/>
        </w:rPr>
        <w:t>f</w:t>
      </w:r>
      <w:r>
        <w:rPr>
          <w:rFonts w:ascii="Arial" w:eastAsia="Arial" w:hAnsi="Arial" w:cs="Arial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yea</w:t>
      </w:r>
      <w:r>
        <w:rPr>
          <w:rFonts w:ascii="Arial" w:eastAsia="Arial" w:hAnsi="Arial" w:cs="Arial"/>
          <w:position w:val="1"/>
        </w:rPr>
        <w:t>rs</w:t>
      </w:r>
      <w:r>
        <w:rPr>
          <w:rFonts w:ascii="Arial" w:eastAsia="Arial" w:hAnsi="Arial" w:cs="Arial"/>
          <w:spacing w:val="-1"/>
          <w:position w:val="1"/>
        </w:rPr>
        <w:t xml:space="preserve"> yo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 xml:space="preserve"> hav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 xml:space="preserve"> know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w w:val="10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 xml:space="preserve"> cand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-1"/>
          <w:position w:val="1"/>
        </w:rPr>
        <w:t>da</w:t>
      </w:r>
      <w:r>
        <w:rPr>
          <w:rFonts w:ascii="Arial" w:eastAsia="Arial" w:hAnsi="Arial" w:cs="Arial"/>
          <w:w w:val="101"/>
          <w:position w:val="1"/>
        </w:rPr>
        <w:t>t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14:paraId="57C94E01" w14:textId="77777777" w:rsidR="003848E3" w:rsidRDefault="003848E3">
      <w:pPr>
        <w:spacing w:before="4" w:line="180" w:lineRule="exact"/>
        <w:rPr>
          <w:sz w:val="18"/>
          <w:szCs w:val="18"/>
        </w:rPr>
      </w:pPr>
    </w:p>
    <w:p w14:paraId="60C26D6E" w14:textId="77777777" w:rsidR="003848E3" w:rsidRDefault="00000000">
      <w:pPr>
        <w:spacing w:before="35"/>
        <w:ind w:left="119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 xml:space="preserve">o  </w:t>
      </w:r>
      <w:r>
        <w:rPr>
          <w:rFonts w:ascii="Arial" w:eastAsia="Arial" w:hAnsi="Arial" w:cs="Arial"/>
          <w:spacing w:val="-1"/>
        </w:rPr>
        <w:t>Pas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onsh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w w:val="101"/>
        </w:rPr>
        <w:t>:</w:t>
      </w:r>
    </w:p>
    <w:p w14:paraId="1DECF279" w14:textId="77777777" w:rsidR="003848E3" w:rsidRDefault="003848E3">
      <w:pPr>
        <w:spacing w:before="13" w:line="200" w:lineRule="exact"/>
      </w:pPr>
    </w:p>
    <w:p w14:paraId="261ED9CF" w14:textId="77777777" w:rsidR="003848E3" w:rsidRDefault="00000000">
      <w:pPr>
        <w:ind w:left="119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 xml:space="preserve">o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esen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onsh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w w:val="101"/>
        </w:rPr>
        <w:t>:</w:t>
      </w:r>
    </w:p>
    <w:p w14:paraId="0896A97A" w14:textId="77777777" w:rsidR="003848E3" w:rsidRDefault="003848E3">
      <w:pPr>
        <w:spacing w:before="17" w:line="200" w:lineRule="exact"/>
      </w:pPr>
    </w:p>
    <w:p w14:paraId="16F0678B" w14:textId="77777777" w:rsidR="003848E3" w:rsidRDefault="00000000">
      <w:pPr>
        <w:tabs>
          <w:tab w:val="left" w:pos="1540"/>
          <w:tab w:val="left" w:pos="7140"/>
        </w:tabs>
        <w:spacing w:line="220" w:lineRule="exact"/>
        <w:ind w:left="1552" w:right="5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know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pro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bus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commun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1"/>
        </w:rPr>
        <w:t xml:space="preserve"> Ye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u w:val="single" w:color="000000"/>
        </w:rPr>
        <w:t xml:space="preserve">      </w:t>
      </w:r>
      <w:r>
        <w:rPr>
          <w:spacing w:val="-17"/>
          <w:u w:val="single" w:color="000000"/>
        </w:rPr>
        <w:t xml:space="preserve"> 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C0F825" w14:textId="77777777" w:rsidR="003848E3" w:rsidRDefault="003848E3">
      <w:pPr>
        <w:spacing w:before="1" w:line="180" w:lineRule="exact"/>
        <w:rPr>
          <w:sz w:val="19"/>
          <w:szCs w:val="19"/>
        </w:rPr>
      </w:pPr>
    </w:p>
    <w:p w14:paraId="48FC6335" w14:textId="08DFF134" w:rsidR="003848E3" w:rsidRDefault="00000000">
      <w:pPr>
        <w:spacing w:before="35"/>
        <w:ind w:left="119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 xml:space="preserve">o 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repu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?</w:t>
      </w:r>
      <w:r w:rsidR="00F347BE">
        <w:rPr>
          <w:rFonts w:ascii="Arial" w:eastAsia="Arial" w:hAnsi="Arial" w:cs="Arial"/>
        </w:rPr>
        <w:t xml:space="preserve"> Please provide at least a couple of sentences including your personal agreement (or not) with that reputation.</w:t>
      </w:r>
    </w:p>
    <w:p w14:paraId="1576B1D6" w14:textId="77777777" w:rsidR="003848E3" w:rsidRDefault="003848E3">
      <w:pPr>
        <w:spacing w:before="8" w:line="200" w:lineRule="exact"/>
      </w:pPr>
    </w:p>
    <w:p w14:paraId="5F09DD38" w14:textId="77777777" w:rsidR="003848E3" w:rsidRDefault="00000000">
      <w:pPr>
        <w:ind w:left="3295" w:right="32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PROFESS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ONA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-1"/>
        </w:rPr>
        <w:t xml:space="preserve"> EXPER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ENCE</w:t>
      </w:r>
    </w:p>
    <w:p w14:paraId="18788E87" w14:textId="77777777" w:rsidR="003848E3" w:rsidRDefault="003848E3">
      <w:pPr>
        <w:spacing w:before="19" w:line="260" w:lineRule="exact"/>
        <w:rPr>
          <w:sz w:val="26"/>
          <w:szCs w:val="26"/>
        </w:rPr>
      </w:pPr>
    </w:p>
    <w:p w14:paraId="64009B12" w14:textId="77777777" w:rsidR="003848E3" w:rsidRDefault="00000000">
      <w:pPr>
        <w:ind w:left="112" w:right="6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REQUIREMENTS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 xml:space="preserve"> qua</w:t>
      </w:r>
      <w:r>
        <w:rPr>
          <w:rFonts w:ascii="Arial" w:eastAsia="Arial" w:hAnsi="Arial" w:cs="Arial"/>
          <w:i/>
        </w:rPr>
        <w:t>lify 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Regu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 xml:space="preserve"> membersh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cand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da</w:t>
      </w:r>
      <w:r>
        <w:rPr>
          <w:rFonts w:ascii="Arial" w:eastAsia="Arial" w:hAnsi="Arial" w:cs="Arial"/>
          <w:i/>
        </w:rPr>
        <w:t xml:space="preserve">te </w:t>
      </w:r>
      <w:r>
        <w:rPr>
          <w:rFonts w:ascii="Arial" w:eastAsia="Arial" w:hAnsi="Arial" w:cs="Arial"/>
          <w:i/>
          <w:spacing w:val="-1"/>
        </w:rPr>
        <w:t>sha</w:t>
      </w:r>
      <w:r>
        <w:rPr>
          <w:rFonts w:ascii="Arial" w:eastAsia="Arial" w:hAnsi="Arial" w:cs="Arial"/>
          <w:i/>
        </w:rPr>
        <w:t xml:space="preserve">ll </w:t>
      </w:r>
      <w:proofErr w:type="gramStart"/>
      <w:r>
        <w:rPr>
          <w:rFonts w:ascii="Arial" w:eastAsia="Arial" w:hAnsi="Arial" w:cs="Arial"/>
          <w:i/>
          <w:spacing w:val="-1"/>
        </w:rPr>
        <w:t>hav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ha</w:t>
      </w:r>
      <w:r>
        <w:rPr>
          <w:rFonts w:ascii="Arial" w:eastAsia="Arial" w:hAnsi="Arial" w:cs="Arial"/>
          <w:i/>
        </w:rPr>
        <w:t>d</w:t>
      </w:r>
      <w:proofErr w:type="gram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year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  <w:w w:val="101"/>
        </w:rPr>
        <w:t xml:space="preserve">f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ac</w:t>
      </w:r>
      <w:r>
        <w:rPr>
          <w:rFonts w:ascii="Arial" w:eastAsia="Arial" w:hAnsi="Arial" w:cs="Arial"/>
          <w:i/>
        </w:rPr>
        <w:t>ti</w:t>
      </w:r>
      <w:r>
        <w:rPr>
          <w:rFonts w:ascii="Arial" w:eastAsia="Arial" w:hAnsi="Arial" w:cs="Arial"/>
          <w:i/>
          <w:spacing w:val="-1"/>
        </w:rPr>
        <w:t>ca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ess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ona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exper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ence</w:t>
      </w:r>
      <w:r>
        <w:rPr>
          <w:rFonts w:ascii="Arial" w:eastAsia="Arial" w:hAnsi="Arial" w:cs="Arial"/>
          <w:i/>
        </w:rPr>
        <w:t>, i</w:t>
      </w:r>
      <w:r>
        <w:rPr>
          <w:rFonts w:ascii="Arial" w:eastAsia="Arial" w:hAnsi="Arial" w:cs="Arial"/>
          <w:i/>
          <w:spacing w:val="-1"/>
        </w:rPr>
        <w:t>nc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ud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fi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year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1"/>
        </w:rPr>
        <w:t xml:space="preserve"> pos</w:t>
      </w:r>
      <w:r>
        <w:rPr>
          <w:rFonts w:ascii="Arial" w:eastAsia="Arial" w:hAnsi="Arial" w:cs="Arial"/>
          <w:i/>
        </w:rPr>
        <w:t>iti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 r</w:t>
      </w:r>
      <w:r>
        <w:rPr>
          <w:rFonts w:ascii="Arial" w:eastAsia="Arial" w:hAnsi="Arial" w:cs="Arial"/>
          <w:i/>
          <w:spacing w:val="-1"/>
        </w:rPr>
        <w:t>espons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ility in</w:t>
      </w:r>
      <w:r>
        <w:rPr>
          <w:rFonts w:ascii="Arial" w:eastAsia="Arial" w:hAnsi="Arial" w:cs="Arial"/>
          <w:i/>
          <w:spacing w:val="-1"/>
        </w:rPr>
        <w:t xml:space="preserve"> m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ng, me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ll</w:t>
      </w:r>
      <w:r>
        <w:rPr>
          <w:rFonts w:ascii="Arial" w:eastAsia="Arial" w:hAnsi="Arial" w:cs="Arial"/>
          <w:i/>
          <w:spacing w:val="-1"/>
        </w:rPr>
        <w:t>urg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ca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lli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li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work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Fo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Regu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Membersh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ho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f a</w:t>
      </w:r>
      <w:r>
        <w:rPr>
          <w:rFonts w:ascii="Arial" w:eastAsia="Arial" w:hAnsi="Arial" w:cs="Arial"/>
          <w:i/>
          <w:spacing w:val="-1"/>
        </w:rPr>
        <w:t xml:space="preserve"> degre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m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 xml:space="preserve"> acc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ed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  <w:w w:val="101"/>
        </w:rPr>
        <w:t>t</w:t>
      </w:r>
      <w:r>
        <w:rPr>
          <w:rFonts w:ascii="Arial" w:eastAsia="Arial" w:hAnsi="Arial" w:cs="Arial"/>
          <w:i/>
          <w:spacing w:val="-1"/>
        </w:rPr>
        <w:t>ed eng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neer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r t</w:t>
      </w:r>
      <w:r>
        <w:rPr>
          <w:rFonts w:ascii="Arial" w:eastAsia="Arial" w:hAnsi="Arial" w:cs="Arial"/>
          <w:i/>
          <w:spacing w:val="-1"/>
        </w:rPr>
        <w:t>echn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ca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co</w:t>
      </w:r>
      <w:r>
        <w:rPr>
          <w:rFonts w:ascii="Arial" w:eastAsia="Arial" w:hAnsi="Arial" w:cs="Arial"/>
          <w:i/>
        </w:rPr>
        <w:t>ll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un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ve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 xml:space="preserve">ity </w:t>
      </w:r>
      <w:r>
        <w:rPr>
          <w:rFonts w:ascii="Arial" w:eastAsia="Arial" w:hAnsi="Arial" w:cs="Arial"/>
          <w:i/>
          <w:spacing w:val="-1"/>
        </w:rPr>
        <w:t>ma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accepte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</w:rPr>
        <w:t>t 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sc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f 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comm</w:t>
      </w:r>
      <w:r>
        <w:rPr>
          <w:rFonts w:ascii="Arial" w:eastAsia="Arial" w:hAnsi="Arial" w:cs="Arial"/>
          <w:i/>
        </w:rPr>
        <w:t>itt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e in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li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 xml:space="preserve"> of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abov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 xml:space="preserve"> yea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Fo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 xml:space="preserve"> membersh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degre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 xml:space="preserve"> ear</w:t>
      </w:r>
      <w:r>
        <w:rPr>
          <w:rFonts w:ascii="Arial" w:eastAsia="Arial" w:hAnsi="Arial" w:cs="Arial"/>
          <w:i/>
        </w:rPr>
        <w:t xml:space="preserve">th </w:t>
      </w:r>
      <w:r>
        <w:rPr>
          <w:rFonts w:ascii="Arial" w:eastAsia="Arial" w:hAnsi="Arial" w:cs="Arial"/>
          <w:i/>
          <w:spacing w:val="-1"/>
        </w:rPr>
        <w:t>sc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enc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ld is</w:t>
      </w:r>
      <w:r>
        <w:rPr>
          <w:rFonts w:ascii="Arial" w:eastAsia="Arial" w:hAnsi="Arial" w:cs="Arial"/>
          <w:i/>
          <w:spacing w:val="-1"/>
        </w:rPr>
        <w:t xml:space="preserve"> requ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red</w:t>
      </w:r>
      <w:r>
        <w:rPr>
          <w:rFonts w:ascii="Arial" w:eastAsia="Arial" w:hAnsi="Arial" w:cs="Arial"/>
          <w:i/>
          <w:w w:val="101"/>
        </w:rPr>
        <w:t>.</w:t>
      </w:r>
    </w:p>
    <w:p w14:paraId="0649ED11" w14:textId="77777777" w:rsidR="003848E3" w:rsidRDefault="003848E3">
      <w:pPr>
        <w:spacing w:before="2" w:line="280" w:lineRule="exact"/>
        <w:rPr>
          <w:sz w:val="28"/>
          <w:szCs w:val="28"/>
        </w:rPr>
      </w:pPr>
    </w:p>
    <w:p w14:paraId="5D184B63" w14:textId="11BFF4D4" w:rsidR="003848E3" w:rsidRDefault="00000000">
      <w:pPr>
        <w:tabs>
          <w:tab w:val="left" w:pos="1540"/>
        </w:tabs>
        <w:spacing w:line="220" w:lineRule="exact"/>
        <w:ind w:left="1552" w:right="293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kno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cand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engage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pro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requ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By-</w:t>
      </w:r>
      <w:r w:rsidR="00F347BE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aws</w:t>
      </w:r>
      <w:r w:rsidR="00F347BE">
        <w:rPr>
          <w:rFonts w:ascii="Arial" w:eastAsia="Arial" w:hAnsi="Arial" w:cs="Arial"/>
        </w:rPr>
        <w:t>?</w:t>
      </w:r>
    </w:p>
    <w:p w14:paraId="0811073C" w14:textId="77777777" w:rsidR="003848E3" w:rsidRDefault="003848E3">
      <w:pPr>
        <w:spacing w:before="6" w:line="220" w:lineRule="exact"/>
        <w:rPr>
          <w:sz w:val="22"/>
          <w:szCs w:val="22"/>
        </w:rPr>
      </w:pPr>
    </w:p>
    <w:p w14:paraId="104F3C5A" w14:textId="346178FA" w:rsidR="003848E3" w:rsidRDefault="00000000">
      <w:pPr>
        <w:tabs>
          <w:tab w:val="left" w:pos="1540"/>
        </w:tabs>
        <w:spacing w:line="220" w:lineRule="exact"/>
        <w:ind w:left="1552" w:right="71" w:hanging="360"/>
        <w:rPr>
          <w:rFonts w:ascii="Arial" w:eastAsia="Arial" w:hAnsi="Arial" w:cs="Arial"/>
        </w:rPr>
        <w:sectPr w:rsidR="003848E3">
          <w:pgSz w:w="12240" w:h="15840"/>
          <w:pgMar w:top="800" w:right="1360" w:bottom="280" w:left="1340" w:header="720" w:footer="720" w:gutter="0"/>
          <w:cols w:space="720"/>
        </w:sect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kno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cand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he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 xml:space="preserve"> pos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respons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ility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requ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F347BE">
        <w:rPr>
          <w:rFonts w:ascii="Arial" w:eastAsia="Arial" w:hAnsi="Arial" w:cs="Arial"/>
          <w:spacing w:val="-1"/>
        </w:rPr>
        <w:t>By-laws</w:t>
      </w:r>
      <w:r w:rsidR="00F347BE">
        <w:rPr>
          <w:rFonts w:ascii="Arial" w:eastAsia="Arial" w:hAnsi="Arial" w:cs="Arial"/>
        </w:rPr>
        <w:t>?</w:t>
      </w:r>
    </w:p>
    <w:p w14:paraId="4ACAFAF9" w14:textId="77777777" w:rsidR="003848E3" w:rsidRDefault="00000000">
      <w:pPr>
        <w:spacing w:before="75"/>
        <w:ind w:left="3418" w:right="34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lastRenderedPageBreak/>
        <w:t>PROFESS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ONA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-1"/>
        </w:rPr>
        <w:t xml:space="preserve"> STAND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NG</w:t>
      </w:r>
    </w:p>
    <w:p w14:paraId="680AF7B9" w14:textId="77777777" w:rsidR="003848E3" w:rsidRDefault="003848E3">
      <w:pPr>
        <w:spacing w:before="19" w:line="260" w:lineRule="exact"/>
        <w:rPr>
          <w:sz w:val="26"/>
          <w:szCs w:val="26"/>
        </w:rPr>
      </w:pPr>
    </w:p>
    <w:p w14:paraId="07CE692D" w14:textId="0D65EA91" w:rsidR="003848E3" w:rsidRDefault="00000000">
      <w:pPr>
        <w:ind w:left="11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REQUIREMENTS</w:t>
      </w:r>
      <w:r>
        <w:rPr>
          <w:rFonts w:ascii="Arial" w:eastAsia="Arial" w:hAnsi="Arial" w:cs="Arial"/>
          <w:b/>
          <w:i/>
        </w:rPr>
        <w:t xml:space="preserve">: </w:t>
      </w:r>
      <w:r>
        <w:rPr>
          <w:rFonts w:ascii="Arial" w:eastAsia="Arial" w:hAnsi="Arial" w:cs="Arial"/>
          <w:b/>
          <w:i/>
          <w:spacing w:val="-1"/>
        </w:rPr>
        <w:t>Th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cons</w:t>
      </w:r>
      <w:r>
        <w:rPr>
          <w:rFonts w:ascii="Arial" w:eastAsia="Arial" w:hAnsi="Arial" w:cs="Arial"/>
          <w:b/>
          <w:i/>
        </w:rPr>
        <w:t>tit</w:t>
      </w:r>
      <w:r>
        <w:rPr>
          <w:rFonts w:ascii="Arial" w:eastAsia="Arial" w:hAnsi="Arial" w:cs="Arial"/>
          <w:b/>
          <w:i/>
          <w:spacing w:val="-1"/>
        </w:rPr>
        <w:t>u</w:t>
      </w:r>
      <w:r>
        <w:rPr>
          <w:rFonts w:ascii="Arial" w:eastAsia="Arial" w:hAnsi="Arial" w:cs="Arial"/>
          <w:b/>
          <w:i/>
        </w:rPr>
        <w:t>ti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 xml:space="preserve">n </w:t>
      </w:r>
      <w:r>
        <w:rPr>
          <w:rFonts w:ascii="Arial" w:eastAsia="Arial" w:hAnsi="Arial" w:cs="Arial"/>
          <w:b/>
          <w:i/>
          <w:spacing w:val="-1"/>
        </w:rPr>
        <w:t>requ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re</w:t>
      </w:r>
      <w:r>
        <w:rPr>
          <w:rFonts w:ascii="Arial" w:eastAsia="Arial" w:hAnsi="Arial" w:cs="Arial"/>
          <w:b/>
          <w:i/>
        </w:rPr>
        <w:t>s t</w:t>
      </w:r>
      <w:r>
        <w:rPr>
          <w:rFonts w:ascii="Arial" w:eastAsia="Arial" w:hAnsi="Arial" w:cs="Arial"/>
          <w:b/>
          <w:i/>
          <w:spacing w:val="-1"/>
        </w:rPr>
        <w:t>ha</w:t>
      </w:r>
      <w:r>
        <w:rPr>
          <w:rFonts w:ascii="Arial" w:eastAsia="Arial" w:hAnsi="Arial" w:cs="Arial"/>
          <w:b/>
          <w:i/>
        </w:rPr>
        <w:t>t t</w:t>
      </w:r>
      <w:r>
        <w:rPr>
          <w:rFonts w:ascii="Arial" w:eastAsia="Arial" w:hAnsi="Arial" w:cs="Arial"/>
          <w:b/>
          <w:i/>
          <w:spacing w:val="-1"/>
        </w:rPr>
        <w:t>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Soc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ty</w:t>
      </w:r>
      <w:r>
        <w:rPr>
          <w:rFonts w:ascii="Arial" w:eastAsia="Arial" w:hAnsi="Arial" w:cs="Arial"/>
          <w:b/>
          <w:i/>
          <w:spacing w:val="-1"/>
        </w:rPr>
        <w:t xml:space="preserve"> sha</w:t>
      </w:r>
      <w:r>
        <w:rPr>
          <w:rFonts w:ascii="Arial" w:eastAsia="Arial" w:hAnsi="Arial" w:cs="Arial"/>
          <w:b/>
          <w:i/>
        </w:rPr>
        <w:t>ll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co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-1"/>
        </w:rPr>
        <w:t>pr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</w:rPr>
        <w:t xml:space="preserve">e 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-1"/>
        </w:rPr>
        <w:t>ber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"/>
        </w:rPr>
        <w:t xml:space="preserve"> wh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-1"/>
        </w:rPr>
        <w:t>us</w:t>
      </w:r>
      <w:r>
        <w:rPr>
          <w:rFonts w:ascii="Arial" w:eastAsia="Arial" w:hAnsi="Arial" w:cs="Arial"/>
          <w:b/>
          <w:i/>
        </w:rPr>
        <w:t xml:space="preserve">t </w:t>
      </w:r>
      <w:r>
        <w:rPr>
          <w:rFonts w:ascii="Arial" w:eastAsia="Arial" w:hAnsi="Arial" w:cs="Arial"/>
          <w:b/>
          <w:i/>
          <w:spacing w:val="-1"/>
        </w:rPr>
        <w:t>b</w:t>
      </w:r>
      <w:r>
        <w:rPr>
          <w:rFonts w:ascii="Arial" w:eastAsia="Arial" w:hAnsi="Arial" w:cs="Arial"/>
          <w:b/>
          <w:i/>
        </w:rPr>
        <w:t xml:space="preserve">e </w:t>
      </w:r>
      <w:r>
        <w:rPr>
          <w:rFonts w:ascii="Arial" w:eastAsia="Arial" w:hAnsi="Arial" w:cs="Arial"/>
          <w:b/>
          <w:i/>
          <w:spacing w:val="-1"/>
        </w:rPr>
        <w:t>qua</w:t>
      </w:r>
      <w:r>
        <w:rPr>
          <w:rFonts w:ascii="Arial" w:eastAsia="Arial" w:hAnsi="Arial" w:cs="Arial"/>
          <w:b/>
          <w:i/>
        </w:rPr>
        <w:t>li</w:t>
      </w:r>
      <w:r>
        <w:rPr>
          <w:rFonts w:ascii="Arial" w:eastAsia="Arial" w:hAnsi="Arial" w:cs="Arial"/>
          <w:b/>
          <w:i/>
          <w:spacing w:val="-1"/>
        </w:rPr>
        <w:t>f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b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-1"/>
        </w:rPr>
        <w:t xml:space="preserve"> know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-1"/>
        </w:rPr>
        <w:t>edge</w:t>
      </w:r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exper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ence</w:t>
      </w:r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1"/>
        </w:rPr>
        <w:t xml:space="preserve"> honorab</w:t>
      </w:r>
      <w:r>
        <w:rPr>
          <w:rFonts w:ascii="Arial" w:eastAsia="Arial" w:hAnsi="Arial" w:cs="Arial"/>
          <w:b/>
          <w:i/>
        </w:rPr>
        <w:t>le</w:t>
      </w:r>
      <w:r>
        <w:rPr>
          <w:rFonts w:ascii="Arial" w:eastAsia="Arial" w:hAnsi="Arial" w:cs="Arial"/>
          <w:b/>
          <w:i/>
          <w:spacing w:val="-1"/>
        </w:rPr>
        <w:t xml:space="preserve"> stand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g</w:t>
      </w:r>
      <w:r>
        <w:rPr>
          <w:rFonts w:ascii="Arial" w:eastAsia="Arial" w:hAnsi="Arial" w:cs="Arial"/>
          <w:b/>
          <w:i/>
          <w:spacing w:val="-1"/>
        </w:rPr>
        <w:t xml:space="preserve"> t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1"/>
        </w:rPr>
        <w:t xml:space="preserve"> advanc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th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ob</w:t>
      </w:r>
      <w:r>
        <w:rPr>
          <w:rFonts w:ascii="Arial" w:eastAsia="Arial" w:hAnsi="Arial" w:cs="Arial"/>
          <w:b/>
          <w:i/>
        </w:rPr>
        <w:t>j</w:t>
      </w:r>
      <w:r>
        <w:rPr>
          <w:rFonts w:ascii="Arial" w:eastAsia="Arial" w:hAnsi="Arial" w:cs="Arial"/>
          <w:b/>
          <w:i/>
          <w:spacing w:val="-1"/>
        </w:rPr>
        <w:t>ect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ve</w:t>
      </w:r>
      <w:r>
        <w:rPr>
          <w:rFonts w:ascii="Arial" w:eastAsia="Arial" w:hAnsi="Arial" w:cs="Arial"/>
          <w:b/>
          <w:i/>
        </w:rPr>
        <w:t xml:space="preserve">s 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 xml:space="preserve">f </w:t>
      </w:r>
      <w:r>
        <w:rPr>
          <w:rFonts w:ascii="Arial" w:eastAsia="Arial" w:hAnsi="Arial" w:cs="Arial"/>
          <w:b/>
          <w:i/>
          <w:spacing w:val="-1"/>
        </w:rPr>
        <w:t>the Soc</w:t>
      </w:r>
      <w:r>
        <w:rPr>
          <w:rFonts w:ascii="Arial" w:eastAsia="Arial" w:hAnsi="Arial" w:cs="Arial"/>
          <w:b/>
          <w:i/>
          <w:w w:val="101"/>
        </w:rPr>
        <w:t>i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1"/>
        </w:rPr>
        <w:t>y</w:t>
      </w:r>
      <w:r>
        <w:rPr>
          <w:rFonts w:ascii="Arial" w:eastAsia="Arial" w:hAnsi="Arial" w:cs="Arial"/>
          <w:b/>
          <w:i/>
          <w:w w:val="101"/>
        </w:rPr>
        <w:t>.</w:t>
      </w:r>
      <w:r w:rsidR="003C5054">
        <w:rPr>
          <w:rFonts w:ascii="Arial" w:eastAsia="Arial" w:hAnsi="Arial" w:cs="Arial"/>
          <w:b/>
          <w:i/>
          <w:w w:val="101"/>
        </w:rPr>
        <w:t xml:space="preserve"> </w:t>
      </w:r>
    </w:p>
    <w:p w14:paraId="14A58538" w14:textId="77777777" w:rsidR="003848E3" w:rsidRDefault="003848E3">
      <w:pPr>
        <w:spacing w:before="18" w:line="260" w:lineRule="exact"/>
        <w:rPr>
          <w:sz w:val="26"/>
          <w:szCs w:val="26"/>
        </w:rPr>
      </w:pPr>
    </w:p>
    <w:p w14:paraId="2CF46CB8" w14:textId="77777777" w:rsidR="003848E3" w:rsidRDefault="00000000">
      <w:pPr>
        <w:ind w:left="119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 xml:space="preserve">o  </w:t>
      </w:r>
      <w:r>
        <w:rPr>
          <w:rFonts w:ascii="Arial" w:eastAsia="Arial" w:hAnsi="Arial" w:cs="Arial"/>
          <w:spacing w:val="-1"/>
        </w:rPr>
        <w:t>Hav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ha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bus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ith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can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</w:rPr>
        <w:t>?</w:t>
      </w:r>
    </w:p>
    <w:p w14:paraId="48196612" w14:textId="74A3931C" w:rsidR="003848E3" w:rsidRDefault="00000000">
      <w:pPr>
        <w:tabs>
          <w:tab w:val="left" w:pos="2980"/>
        </w:tabs>
        <w:spacing w:before="19" w:line="255" w:lineRule="auto"/>
        <w:ind w:left="1552" w:right="3824"/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wou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illi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1"/>
        </w:rPr>
        <w:t xml:space="preserve"> 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dea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ngs</w:t>
      </w:r>
      <w:r>
        <w:rPr>
          <w:rFonts w:ascii="Arial" w:eastAsia="Arial" w:hAnsi="Arial" w:cs="Arial"/>
        </w:rPr>
        <w:t xml:space="preserve">? </w:t>
      </w:r>
    </w:p>
    <w:p w14:paraId="116DA240" w14:textId="4BD6E041" w:rsidR="003848E3" w:rsidRDefault="00000000">
      <w:pPr>
        <w:spacing w:before="5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Commen</w:t>
      </w:r>
      <w:r>
        <w:rPr>
          <w:rFonts w:ascii="Arial" w:eastAsia="Arial" w:hAnsi="Arial" w:cs="Arial"/>
        </w:rPr>
        <w:t>ts</w:t>
      </w:r>
      <w:r w:rsidR="003C5054">
        <w:rPr>
          <w:rFonts w:ascii="Arial" w:eastAsia="Arial" w:hAnsi="Arial" w:cs="Arial"/>
          <w:spacing w:val="1"/>
        </w:rPr>
        <w:t>:</w:t>
      </w:r>
    </w:p>
    <w:p w14:paraId="35F61F55" w14:textId="77777777" w:rsidR="003848E3" w:rsidRDefault="003848E3">
      <w:pPr>
        <w:spacing w:before="2" w:line="260" w:lineRule="exact"/>
        <w:rPr>
          <w:sz w:val="26"/>
          <w:szCs w:val="26"/>
        </w:rPr>
      </w:pPr>
    </w:p>
    <w:p w14:paraId="3E1CCE8E" w14:textId="77777777" w:rsidR="003848E3" w:rsidRDefault="00000000">
      <w:pPr>
        <w:tabs>
          <w:tab w:val="left" w:pos="1540"/>
        </w:tabs>
        <w:spacing w:line="240" w:lineRule="exact"/>
        <w:ind w:left="1552" w:right="266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awa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wou</w:t>
      </w:r>
      <w:r>
        <w:rPr>
          <w:rFonts w:ascii="Arial" w:eastAsia="Arial" w:hAnsi="Arial" w:cs="Arial"/>
        </w:rPr>
        <w:t xml:space="preserve">ld </w:t>
      </w:r>
      <w:r>
        <w:rPr>
          <w:rFonts w:ascii="Arial" w:eastAsia="Arial" w:hAnsi="Arial" w:cs="Arial"/>
          <w:spacing w:val="-1"/>
        </w:rPr>
        <w:t>cons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r to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ques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une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l?</w:t>
      </w:r>
    </w:p>
    <w:p w14:paraId="4084B4A2" w14:textId="4C31C3E1" w:rsidR="003848E3" w:rsidRDefault="00000000">
      <w:pPr>
        <w:spacing w:before="19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Commen</w:t>
      </w:r>
      <w:r>
        <w:rPr>
          <w:rFonts w:ascii="Arial" w:eastAsia="Arial" w:hAnsi="Arial" w:cs="Arial"/>
        </w:rPr>
        <w:t>ts</w:t>
      </w:r>
      <w:r w:rsidR="003C5054">
        <w:rPr>
          <w:rFonts w:ascii="Arial" w:eastAsia="Arial" w:hAnsi="Arial" w:cs="Arial"/>
          <w:spacing w:val="1"/>
        </w:rPr>
        <w:t>:</w:t>
      </w:r>
    </w:p>
    <w:p w14:paraId="3E128DFB" w14:textId="77777777" w:rsidR="003848E3" w:rsidRDefault="003848E3">
      <w:pPr>
        <w:spacing w:before="9" w:line="180" w:lineRule="exact"/>
        <w:rPr>
          <w:sz w:val="19"/>
          <w:szCs w:val="19"/>
        </w:rPr>
      </w:pPr>
    </w:p>
    <w:p w14:paraId="68DDBBEF" w14:textId="77777777" w:rsidR="003848E3" w:rsidRDefault="003848E3">
      <w:pPr>
        <w:spacing w:line="200" w:lineRule="exact"/>
      </w:pPr>
    </w:p>
    <w:p w14:paraId="1D7FB34B" w14:textId="77777777" w:rsidR="003848E3" w:rsidRDefault="003848E3">
      <w:pPr>
        <w:spacing w:line="200" w:lineRule="exact"/>
      </w:pPr>
    </w:p>
    <w:p w14:paraId="470DF433" w14:textId="77777777" w:rsidR="003848E3" w:rsidRDefault="00000000">
      <w:pPr>
        <w:tabs>
          <w:tab w:val="left" w:pos="1540"/>
        </w:tabs>
        <w:spacing w:line="220" w:lineRule="exact"/>
        <w:ind w:left="1552" w:right="189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charac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persona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eputa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cand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qua</w:t>
      </w:r>
      <w:r>
        <w:rPr>
          <w:rFonts w:ascii="Arial" w:eastAsia="Arial" w:hAnsi="Arial" w:cs="Arial"/>
        </w:rPr>
        <w:t xml:space="preserve">lify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w w:val="101"/>
        </w:rPr>
        <w:t>/</w:t>
      </w:r>
      <w:r>
        <w:rPr>
          <w:rFonts w:ascii="Arial" w:eastAsia="Arial" w:hAnsi="Arial" w:cs="Arial"/>
          <w:spacing w:val="-1"/>
        </w:rPr>
        <w:t xml:space="preserve">her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adm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MMSA</w:t>
      </w:r>
      <w:r>
        <w:rPr>
          <w:rFonts w:ascii="Arial" w:eastAsia="Arial" w:hAnsi="Arial" w:cs="Arial"/>
        </w:rPr>
        <w:t>?</w:t>
      </w:r>
    </w:p>
    <w:p w14:paraId="7D5E2BF4" w14:textId="77777777" w:rsidR="003848E3" w:rsidRDefault="00000000">
      <w:pPr>
        <w:tabs>
          <w:tab w:val="left" w:pos="2980"/>
        </w:tabs>
        <w:spacing w:line="220" w:lineRule="exact"/>
        <w:ind w:left="1552"/>
      </w:pP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</w:t>
      </w:r>
      <w:r>
        <w:rPr>
          <w:spacing w:val="-17"/>
          <w:position w:val="-1"/>
          <w:u w:val="single" w:color="000000"/>
        </w:rPr>
        <w:t xml:space="preserve"> </w:t>
      </w:r>
      <w:r>
        <w:rPr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20C93145" w14:textId="77777777" w:rsidR="003848E3" w:rsidRDefault="003848E3">
      <w:pPr>
        <w:spacing w:before="9" w:line="180" w:lineRule="exact"/>
        <w:rPr>
          <w:sz w:val="19"/>
          <w:szCs w:val="19"/>
        </w:rPr>
      </w:pPr>
    </w:p>
    <w:p w14:paraId="6173E0D5" w14:textId="77777777" w:rsidR="003848E3" w:rsidRDefault="00000000">
      <w:pPr>
        <w:tabs>
          <w:tab w:val="left" w:pos="1540"/>
        </w:tabs>
        <w:spacing w:before="39" w:line="220" w:lineRule="exact"/>
        <w:ind w:left="1552" w:right="458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agre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pro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exper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cand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qua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w w:val="101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MMSA</w:t>
      </w:r>
      <w:r>
        <w:rPr>
          <w:rFonts w:ascii="Arial" w:eastAsia="Arial" w:hAnsi="Arial" w:cs="Arial"/>
        </w:rPr>
        <w:t>?</w:t>
      </w:r>
    </w:p>
    <w:p w14:paraId="35853122" w14:textId="77777777" w:rsidR="003848E3" w:rsidRDefault="00000000">
      <w:pPr>
        <w:tabs>
          <w:tab w:val="left" w:pos="2980"/>
        </w:tabs>
        <w:spacing w:line="220" w:lineRule="exact"/>
        <w:ind w:left="1552"/>
      </w:pP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</w:t>
      </w:r>
      <w:r>
        <w:rPr>
          <w:spacing w:val="-17"/>
          <w:position w:val="-1"/>
          <w:u w:val="single" w:color="000000"/>
        </w:rPr>
        <w:t xml:space="preserve"> </w:t>
      </w:r>
      <w:r>
        <w:rPr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1BAB274" w14:textId="77777777" w:rsidR="003848E3" w:rsidRDefault="003848E3">
      <w:pPr>
        <w:spacing w:before="4" w:line="180" w:lineRule="exact"/>
        <w:rPr>
          <w:sz w:val="19"/>
          <w:szCs w:val="19"/>
        </w:rPr>
      </w:pPr>
    </w:p>
    <w:p w14:paraId="025CE276" w14:textId="77777777" w:rsidR="003848E3" w:rsidRDefault="00000000">
      <w:pPr>
        <w:spacing w:before="35"/>
        <w:ind w:left="1552" w:right="9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exper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qua</w:t>
      </w:r>
      <w:r>
        <w:rPr>
          <w:rFonts w:ascii="Arial" w:eastAsia="Arial" w:hAnsi="Arial" w:cs="Arial"/>
        </w:rPr>
        <w:t>lify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cand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MMSA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exp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n.</w:t>
      </w:r>
    </w:p>
    <w:p w14:paraId="406885EF" w14:textId="77777777" w:rsidR="003848E3" w:rsidRDefault="003848E3">
      <w:pPr>
        <w:spacing w:before="9" w:line="120" w:lineRule="exact"/>
        <w:rPr>
          <w:sz w:val="13"/>
          <w:szCs w:val="13"/>
        </w:rPr>
      </w:pPr>
    </w:p>
    <w:p w14:paraId="04E6FD18" w14:textId="77777777" w:rsidR="003848E3" w:rsidRDefault="003848E3">
      <w:pPr>
        <w:spacing w:line="200" w:lineRule="exact"/>
      </w:pPr>
    </w:p>
    <w:p w14:paraId="2C882EFA" w14:textId="77777777" w:rsidR="003848E3" w:rsidRDefault="003848E3">
      <w:pPr>
        <w:spacing w:line="200" w:lineRule="exact"/>
      </w:pPr>
    </w:p>
    <w:p w14:paraId="7F7EFB91" w14:textId="77777777" w:rsidR="003848E3" w:rsidRDefault="003848E3">
      <w:pPr>
        <w:spacing w:line="200" w:lineRule="exact"/>
      </w:pPr>
    </w:p>
    <w:p w14:paraId="4585E635" w14:textId="0B5ECDCA" w:rsidR="003848E3" w:rsidRDefault="00000000">
      <w:pPr>
        <w:ind w:left="29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KNO</w:t>
      </w:r>
      <w:r>
        <w:rPr>
          <w:rFonts w:ascii="Arial" w:eastAsia="Arial" w:hAnsi="Arial" w:cs="Arial"/>
          <w:b/>
          <w:i/>
          <w:spacing w:val="-2"/>
        </w:rPr>
        <w:t>W</w:t>
      </w:r>
      <w:r>
        <w:rPr>
          <w:rFonts w:ascii="Arial" w:eastAsia="Arial" w:hAnsi="Arial" w:cs="Arial"/>
          <w:b/>
          <w:i/>
          <w:spacing w:val="-1"/>
        </w:rPr>
        <w:t>LEDG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O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 w:rsidR="003C5054">
        <w:rPr>
          <w:rFonts w:ascii="Arial" w:eastAsia="Arial" w:hAnsi="Arial" w:cs="Arial"/>
          <w:b/>
          <w:i/>
          <w:spacing w:val="-1"/>
        </w:rPr>
        <w:t xml:space="preserve">THE </w:t>
      </w:r>
      <w:r>
        <w:rPr>
          <w:rFonts w:ascii="Arial" w:eastAsia="Arial" w:hAnsi="Arial" w:cs="Arial"/>
          <w:b/>
          <w:i/>
          <w:spacing w:val="-1"/>
        </w:rPr>
        <w:t>CANDIDATE</w:t>
      </w:r>
      <w:r>
        <w:rPr>
          <w:rFonts w:ascii="Arial" w:eastAsia="Arial" w:hAnsi="Arial" w:cs="Arial"/>
          <w:b/>
          <w:i/>
        </w:rPr>
        <w:t>'S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W</w:t>
      </w:r>
      <w:r>
        <w:rPr>
          <w:rFonts w:ascii="Arial" w:eastAsia="Arial" w:hAnsi="Arial" w:cs="Arial"/>
          <w:b/>
          <w:i/>
          <w:spacing w:val="-1"/>
        </w:rPr>
        <w:t>ORK</w:t>
      </w:r>
    </w:p>
    <w:p w14:paraId="3CDD54E6" w14:textId="77777777" w:rsidR="003848E3" w:rsidRDefault="003848E3">
      <w:pPr>
        <w:spacing w:before="4" w:line="280" w:lineRule="exact"/>
        <w:rPr>
          <w:sz w:val="28"/>
          <w:szCs w:val="28"/>
        </w:rPr>
      </w:pPr>
    </w:p>
    <w:p w14:paraId="5BE70ED7" w14:textId="666B3B12" w:rsidR="003848E3" w:rsidRDefault="00000000" w:rsidP="003C5054">
      <w:pPr>
        <w:ind w:left="112"/>
        <w:rPr>
          <w:rFonts w:ascii="Arial" w:eastAsia="Arial" w:hAnsi="Arial" w:cs="Arial"/>
        </w:rPr>
      </w:pPr>
      <w:r w:rsidRPr="000C3FB8">
        <w:rPr>
          <w:rFonts w:ascii="Arial" w:eastAsia="Arial" w:hAnsi="Arial" w:cs="Arial"/>
          <w:spacing w:val="-1"/>
          <w:highlight w:val="yellow"/>
        </w:rPr>
        <w:t>Th</w:t>
      </w:r>
      <w:r w:rsidRPr="000C3FB8">
        <w:rPr>
          <w:rFonts w:ascii="Arial" w:eastAsia="Arial" w:hAnsi="Arial" w:cs="Arial"/>
          <w:highlight w:val="yellow"/>
        </w:rPr>
        <w:t>e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cand</w:t>
      </w:r>
      <w:r w:rsidRPr="000C3FB8">
        <w:rPr>
          <w:rFonts w:ascii="Arial" w:eastAsia="Arial" w:hAnsi="Arial" w:cs="Arial"/>
          <w:highlight w:val="yellow"/>
        </w:rPr>
        <w:t>i</w:t>
      </w:r>
      <w:r w:rsidRPr="000C3FB8">
        <w:rPr>
          <w:rFonts w:ascii="Arial" w:eastAsia="Arial" w:hAnsi="Arial" w:cs="Arial"/>
          <w:spacing w:val="-1"/>
          <w:highlight w:val="yellow"/>
        </w:rPr>
        <w:t>da</w:t>
      </w:r>
      <w:r w:rsidRPr="000C3FB8">
        <w:rPr>
          <w:rFonts w:ascii="Arial" w:eastAsia="Arial" w:hAnsi="Arial" w:cs="Arial"/>
          <w:highlight w:val="yellow"/>
        </w:rPr>
        <w:t xml:space="preserve">te </w:t>
      </w:r>
      <w:r w:rsidRPr="000C3FB8">
        <w:rPr>
          <w:rFonts w:ascii="Arial" w:eastAsia="Arial" w:hAnsi="Arial" w:cs="Arial"/>
          <w:spacing w:val="-1"/>
          <w:highlight w:val="yellow"/>
        </w:rPr>
        <w:t>ha</w:t>
      </w:r>
      <w:r w:rsidRPr="000C3FB8">
        <w:rPr>
          <w:rFonts w:ascii="Arial" w:eastAsia="Arial" w:hAnsi="Arial" w:cs="Arial"/>
          <w:highlight w:val="yellow"/>
        </w:rPr>
        <w:t>s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app</w:t>
      </w:r>
      <w:r w:rsidRPr="000C3FB8">
        <w:rPr>
          <w:rFonts w:ascii="Arial" w:eastAsia="Arial" w:hAnsi="Arial" w:cs="Arial"/>
          <w:highlight w:val="yellow"/>
        </w:rPr>
        <w:t>li</w:t>
      </w:r>
      <w:r w:rsidRPr="000C3FB8">
        <w:rPr>
          <w:rFonts w:ascii="Arial" w:eastAsia="Arial" w:hAnsi="Arial" w:cs="Arial"/>
          <w:spacing w:val="-1"/>
          <w:highlight w:val="yellow"/>
        </w:rPr>
        <w:t>e</w:t>
      </w:r>
      <w:r w:rsidRPr="000C3FB8">
        <w:rPr>
          <w:rFonts w:ascii="Arial" w:eastAsia="Arial" w:hAnsi="Arial" w:cs="Arial"/>
          <w:highlight w:val="yellow"/>
        </w:rPr>
        <w:t>d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</w:t>
      </w:r>
      <w:r w:rsidRPr="000C3FB8">
        <w:rPr>
          <w:rFonts w:ascii="Arial" w:eastAsia="Arial" w:hAnsi="Arial" w:cs="Arial"/>
          <w:highlight w:val="yellow"/>
        </w:rPr>
        <w:t>f</w:t>
      </w:r>
      <w:r w:rsidRPr="000C3FB8">
        <w:rPr>
          <w:rFonts w:ascii="Arial" w:eastAsia="Arial" w:hAnsi="Arial" w:cs="Arial"/>
          <w:spacing w:val="-1"/>
          <w:highlight w:val="yellow"/>
        </w:rPr>
        <w:t>o</w:t>
      </w:r>
      <w:r w:rsidRPr="000C3FB8">
        <w:rPr>
          <w:rFonts w:ascii="Arial" w:eastAsia="Arial" w:hAnsi="Arial" w:cs="Arial"/>
          <w:highlight w:val="yellow"/>
        </w:rPr>
        <w:t>r</w:t>
      </w:r>
      <w:r w:rsidRPr="000C3FB8">
        <w:rPr>
          <w:rFonts w:ascii="Arial" w:eastAsia="Arial" w:hAnsi="Arial" w:cs="Arial"/>
          <w:spacing w:val="1"/>
          <w:highlight w:val="yellow"/>
        </w:rPr>
        <w:t xml:space="preserve"> </w:t>
      </w:r>
      <w:r w:rsidRPr="000C3FB8">
        <w:rPr>
          <w:rFonts w:ascii="Arial" w:eastAsia="Arial" w:hAnsi="Arial" w:cs="Arial"/>
          <w:spacing w:val="-1"/>
          <w:highlight w:val="yellow"/>
        </w:rPr>
        <w:t>Q</w:t>
      </w:r>
      <w:r w:rsidRPr="000C3FB8">
        <w:rPr>
          <w:rFonts w:ascii="Arial" w:eastAsia="Arial" w:hAnsi="Arial" w:cs="Arial"/>
          <w:highlight w:val="yellow"/>
        </w:rPr>
        <w:t>P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s</w:t>
      </w:r>
      <w:r w:rsidRPr="000C3FB8">
        <w:rPr>
          <w:rFonts w:ascii="Arial" w:eastAsia="Arial" w:hAnsi="Arial" w:cs="Arial"/>
          <w:highlight w:val="yellow"/>
        </w:rPr>
        <w:t>t</w:t>
      </w:r>
      <w:r w:rsidRPr="000C3FB8">
        <w:rPr>
          <w:rFonts w:ascii="Arial" w:eastAsia="Arial" w:hAnsi="Arial" w:cs="Arial"/>
          <w:spacing w:val="-1"/>
          <w:highlight w:val="yellow"/>
        </w:rPr>
        <w:t>a</w:t>
      </w:r>
      <w:r w:rsidRPr="000C3FB8">
        <w:rPr>
          <w:rFonts w:ascii="Arial" w:eastAsia="Arial" w:hAnsi="Arial" w:cs="Arial"/>
          <w:highlight w:val="yellow"/>
        </w:rPr>
        <w:t>t</w:t>
      </w:r>
      <w:r w:rsidRPr="000C3FB8">
        <w:rPr>
          <w:rFonts w:ascii="Arial" w:eastAsia="Arial" w:hAnsi="Arial" w:cs="Arial"/>
          <w:spacing w:val="-1"/>
          <w:highlight w:val="yellow"/>
        </w:rPr>
        <w:t>us</w:t>
      </w:r>
      <w:r w:rsidRPr="000C3FB8">
        <w:rPr>
          <w:rFonts w:ascii="Arial" w:eastAsia="Arial" w:hAnsi="Arial" w:cs="Arial"/>
          <w:highlight w:val="yellow"/>
        </w:rPr>
        <w:t>,</w:t>
      </w:r>
      <w:r w:rsidRPr="000C3FB8">
        <w:rPr>
          <w:rFonts w:ascii="Arial" w:eastAsia="Arial" w:hAnsi="Arial" w:cs="Arial"/>
          <w:spacing w:val="2"/>
          <w:highlight w:val="yellow"/>
        </w:rPr>
        <w:t xml:space="preserve"> </w:t>
      </w:r>
      <w:r w:rsidRPr="000C3FB8">
        <w:rPr>
          <w:rFonts w:ascii="Arial" w:eastAsia="Arial" w:hAnsi="Arial" w:cs="Arial"/>
          <w:b/>
          <w:bCs/>
          <w:spacing w:val="-1"/>
          <w:highlight w:val="yellow"/>
        </w:rPr>
        <w:t>p</w:t>
      </w:r>
      <w:r w:rsidRPr="000C3FB8">
        <w:rPr>
          <w:rFonts w:ascii="Arial" w:eastAsia="Arial" w:hAnsi="Arial" w:cs="Arial"/>
          <w:b/>
          <w:bCs/>
          <w:highlight w:val="yellow"/>
        </w:rPr>
        <w:t>l</w:t>
      </w:r>
      <w:r w:rsidRPr="000C3FB8">
        <w:rPr>
          <w:rFonts w:ascii="Arial" w:eastAsia="Arial" w:hAnsi="Arial" w:cs="Arial"/>
          <w:b/>
          <w:bCs/>
          <w:spacing w:val="-1"/>
          <w:highlight w:val="yellow"/>
        </w:rPr>
        <w:t>eas</w:t>
      </w:r>
      <w:r w:rsidRPr="000C3FB8">
        <w:rPr>
          <w:rFonts w:ascii="Arial" w:eastAsia="Arial" w:hAnsi="Arial" w:cs="Arial"/>
          <w:b/>
          <w:bCs/>
          <w:highlight w:val="yellow"/>
        </w:rPr>
        <w:t>e</w:t>
      </w:r>
      <w:r w:rsidRPr="000C3FB8">
        <w:rPr>
          <w:rFonts w:ascii="Arial" w:eastAsia="Arial" w:hAnsi="Arial" w:cs="Arial"/>
          <w:b/>
          <w:bCs/>
          <w:spacing w:val="-1"/>
          <w:highlight w:val="yellow"/>
        </w:rPr>
        <w:t xml:space="preserve"> </w:t>
      </w:r>
      <w:r w:rsidR="003C5054" w:rsidRPr="000C3FB8">
        <w:rPr>
          <w:rFonts w:ascii="Arial" w:eastAsia="Arial" w:hAnsi="Arial" w:cs="Arial"/>
          <w:b/>
          <w:bCs/>
          <w:spacing w:val="-1"/>
          <w:highlight w:val="yellow"/>
        </w:rPr>
        <w:t>provide details</w:t>
      </w:r>
      <w:r w:rsidR="003C5054" w:rsidRPr="000C3FB8">
        <w:rPr>
          <w:rFonts w:ascii="Arial" w:eastAsia="Arial" w:hAnsi="Arial" w:cs="Arial"/>
          <w:spacing w:val="-1"/>
          <w:highlight w:val="yellow"/>
        </w:rPr>
        <w:t xml:space="preserve"> about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h</w:t>
      </w:r>
      <w:r w:rsidRPr="000C3FB8">
        <w:rPr>
          <w:rFonts w:ascii="Arial" w:eastAsia="Arial" w:hAnsi="Arial" w:cs="Arial"/>
          <w:highlight w:val="yellow"/>
        </w:rPr>
        <w:t>i</w:t>
      </w:r>
      <w:r w:rsidRPr="000C3FB8">
        <w:rPr>
          <w:rFonts w:ascii="Arial" w:eastAsia="Arial" w:hAnsi="Arial" w:cs="Arial"/>
          <w:spacing w:val="-1"/>
          <w:highlight w:val="yellow"/>
        </w:rPr>
        <w:t>s</w:t>
      </w:r>
      <w:r w:rsidRPr="000C3FB8">
        <w:rPr>
          <w:rFonts w:ascii="Arial" w:eastAsia="Arial" w:hAnsi="Arial" w:cs="Arial"/>
          <w:highlight w:val="yellow"/>
        </w:rPr>
        <w:t>/</w:t>
      </w:r>
      <w:r w:rsidRPr="000C3FB8">
        <w:rPr>
          <w:rFonts w:ascii="Arial" w:eastAsia="Arial" w:hAnsi="Arial" w:cs="Arial"/>
          <w:spacing w:val="-1"/>
          <w:highlight w:val="yellow"/>
        </w:rPr>
        <w:t>he</w:t>
      </w:r>
      <w:r w:rsidRPr="000C3FB8">
        <w:rPr>
          <w:rFonts w:ascii="Arial" w:eastAsia="Arial" w:hAnsi="Arial" w:cs="Arial"/>
          <w:highlight w:val="yellow"/>
        </w:rPr>
        <w:t>r</w:t>
      </w:r>
      <w:r w:rsidRPr="000C3FB8">
        <w:rPr>
          <w:rFonts w:ascii="Arial" w:eastAsia="Arial" w:hAnsi="Arial" w:cs="Arial"/>
          <w:spacing w:val="1"/>
          <w:highlight w:val="yellow"/>
        </w:rPr>
        <w:t xml:space="preserve"> </w:t>
      </w:r>
      <w:r w:rsidRPr="000C3FB8">
        <w:rPr>
          <w:rFonts w:ascii="Arial" w:eastAsia="Arial" w:hAnsi="Arial" w:cs="Arial"/>
          <w:spacing w:val="-1"/>
          <w:highlight w:val="yellow"/>
        </w:rPr>
        <w:t>ca</w:t>
      </w:r>
      <w:r w:rsidRPr="000C3FB8">
        <w:rPr>
          <w:rFonts w:ascii="Arial" w:eastAsia="Arial" w:hAnsi="Arial" w:cs="Arial"/>
          <w:spacing w:val="-3"/>
          <w:highlight w:val="yellow"/>
        </w:rPr>
        <w:t>p</w:t>
      </w:r>
      <w:r w:rsidRPr="000C3FB8">
        <w:rPr>
          <w:rFonts w:ascii="Arial" w:eastAsia="Arial" w:hAnsi="Arial" w:cs="Arial"/>
          <w:spacing w:val="-1"/>
          <w:highlight w:val="yellow"/>
        </w:rPr>
        <w:t>ab</w:t>
      </w:r>
      <w:r w:rsidRPr="000C3FB8">
        <w:rPr>
          <w:rFonts w:ascii="Arial" w:eastAsia="Arial" w:hAnsi="Arial" w:cs="Arial"/>
          <w:highlight w:val="yellow"/>
        </w:rPr>
        <w:t>iliti</w:t>
      </w:r>
      <w:r w:rsidRPr="000C3FB8">
        <w:rPr>
          <w:rFonts w:ascii="Arial" w:eastAsia="Arial" w:hAnsi="Arial" w:cs="Arial"/>
          <w:spacing w:val="-1"/>
          <w:highlight w:val="yellow"/>
        </w:rPr>
        <w:t>e</w:t>
      </w:r>
      <w:r w:rsidRPr="000C3FB8">
        <w:rPr>
          <w:rFonts w:ascii="Arial" w:eastAsia="Arial" w:hAnsi="Arial" w:cs="Arial"/>
          <w:highlight w:val="yellow"/>
        </w:rPr>
        <w:t>s in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</w:t>
      </w:r>
      <w:r w:rsidRPr="000C3FB8">
        <w:rPr>
          <w:rFonts w:ascii="Arial" w:eastAsia="Arial" w:hAnsi="Arial" w:cs="Arial"/>
          <w:highlight w:val="yellow"/>
        </w:rPr>
        <w:t>t</w:t>
      </w:r>
      <w:r w:rsidRPr="000C3FB8">
        <w:rPr>
          <w:rFonts w:ascii="Arial" w:eastAsia="Arial" w:hAnsi="Arial" w:cs="Arial"/>
          <w:spacing w:val="-1"/>
          <w:highlight w:val="yellow"/>
        </w:rPr>
        <w:t>h</w:t>
      </w:r>
      <w:r w:rsidRPr="000C3FB8">
        <w:rPr>
          <w:rFonts w:ascii="Arial" w:eastAsia="Arial" w:hAnsi="Arial" w:cs="Arial"/>
          <w:highlight w:val="yellow"/>
        </w:rPr>
        <w:t xml:space="preserve">e </w:t>
      </w:r>
      <w:r w:rsidRPr="000C3FB8">
        <w:rPr>
          <w:rFonts w:ascii="Arial" w:eastAsia="Arial" w:hAnsi="Arial" w:cs="Arial"/>
          <w:spacing w:val="-1"/>
          <w:highlight w:val="yellow"/>
        </w:rPr>
        <w:t>ca</w:t>
      </w:r>
      <w:r w:rsidRPr="000C3FB8">
        <w:rPr>
          <w:rFonts w:ascii="Arial" w:eastAsia="Arial" w:hAnsi="Arial" w:cs="Arial"/>
          <w:highlight w:val="yellow"/>
        </w:rPr>
        <w:t>t</w:t>
      </w:r>
      <w:r w:rsidRPr="000C3FB8">
        <w:rPr>
          <w:rFonts w:ascii="Arial" w:eastAsia="Arial" w:hAnsi="Arial" w:cs="Arial"/>
          <w:spacing w:val="-1"/>
          <w:highlight w:val="yellow"/>
        </w:rPr>
        <w:t>egory</w:t>
      </w:r>
      <w:r w:rsidRPr="000C3FB8">
        <w:rPr>
          <w:rFonts w:ascii="Arial" w:eastAsia="Arial" w:hAnsi="Arial" w:cs="Arial"/>
          <w:highlight w:val="yellow"/>
        </w:rPr>
        <w:t>(i</w:t>
      </w:r>
      <w:r w:rsidRPr="000C3FB8">
        <w:rPr>
          <w:rFonts w:ascii="Arial" w:eastAsia="Arial" w:hAnsi="Arial" w:cs="Arial"/>
          <w:spacing w:val="-1"/>
          <w:highlight w:val="yellow"/>
        </w:rPr>
        <w:t>es)</w:t>
      </w:r>
      <w:r w:rsidR="003C5054" w:rsidRPr="000C3FB8">
        <w:rPr>
          <w:rFonts w:ascii="Arial" w:eastAsia="Arial" w:hAnsi="Arial" w:cs="Arial"/>
          <w:spacing w:val="-1"/>
          <w:highlight w:val="yellow"/>
        </w:rPr>
        <w:t xml:space="preserve"> </w:t>
      </w:r>
      <w:r w:rsidRPr="000C3FB8">
        <w:rPr>
          <w:rFonts w:ascii="Arial" w:eastAsia="Arial" w:hAnsi="Arial" w:cs="Arial"/>
          <w:spacing w:val="-1"/>
          <w:highlight w:val="yellow"/>
        </w:rPr>
        <w:t>app</w:t>
      </w:r>
      <w:r w:rsidRPr="000C3FB8">
        <w:rPr>
          <w:rFonts w:ascii="Arial" w:eastAsia="Arial" w:hAnsi="Arial" w:cs="Arial"/>
          <w:highlight w:val="yellow"/>
        </w:rPr>
        <w:t>li</w:t>
      </w:r>
      <w:r w:rsidRPr="000C3FB8">
        <w:rPr>
          <w:rFonts w:ascii="Arial" w:eastAsia="Arial" w:hAnsi="Arial" w:cs="Arial"/>
          <w:spacing w:val="-1"/>
          <w:highlight w:val="yellow"/>
        </w:rPr>
        <w:t>e</w:t>
      </w:r>
      <w:r w:rsidRPr="000C3FB8">
        <w:rPr>
          <w:rFonts w:ascii="Arial" w:eastAsia="Arial" w:hAnsi="Arial" w:cs="Arial"/>
          <w:highlight w:val="yellow"/>
        </w:rPr>
        <w:t>d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</w:t>
      </w:r>
      <w:r w:rsidRPr="000C3FB8">
        <w:rPr>
          <w:rFonts w:ascii="Arial" w:eastAsia="Arial" w:hAnsi="Arial" w:cs="Arial"/>
          <w:highlight w:val="yellow"/>
        </w:rPr>
        <w:t>f</w:t>
      </w:r>
      <w:r w:rsidRPr="000C3FB8">
        <w:rPr>
          <w:rFonts w:ascii="Arial" w:eastAsia="Arial" w:hAnsi="Arial" w:cs="Arial"/>
          <w:spacing w:val="-1"/>
          <w:highlight w:val="yellow"/>
        </w:rPr>
        <w:t>o</w:t>
      </w:r>
      <w:r w:rsidRPr="000C3FB8">
        <w:rPr>
          <w:rFonts w:ascii="Arial" w:eastAsia="Arial" w:hAnsi="Arial" w:cs="Arial"/>
          <w:highlight w:val="yellow"/>
        </w:rPr>
        <w:t>r,</w:t>
      </w:r>
      <w:r w:rsidRPr="000C3FB8">
        <w:rPr>
          <w:rFonts w:ascii="Arial" w:eastAsia="Arial" w:hAnsi="Arial" w:cs="Arial"/>
          <w:spacing w:val="1"/>
          <w:highlight w:val="yellow"/>
        </w:rPr>
        <w:t xml:space="preserve"> </w:t>
      </w:r>
      <w:r w:rsidRPr="000C3FB8">
        <w:rPr>
          <w:rFonts w:ascii="Arial" w:eastAsia="Arial" w:hAnsi="Arial" w:cs="Arial"/>
          <w:spacing w:val="-1"/>
          <w:highlight w:val="yellow"/>
        </w:rPr>
        <w:t>a</w:t>
      </w:r>
      <w:r w:rsidRPr="000C3FB8">
        <w:rPr>
          <w:rFonts w:ascii="Arial" w:eastAsia="Arial" w:hAnsi="Arial" w:cs="Arial"/>
          <w:highlight w:val="yellow"/>
        </w:rPr>
        <w:t>s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we</w:t>
      </w:r>
      <w:r w:rsidRPr="000C3FB8">
        <w:rPr>
          <w:rFonts w:ascii="Arial" w:eastAsia="Arial" w:hAnsi="Arial" w:cs="Arial"/>
          <w:highlight w:val="yellow"/>
        </w:rPr>
        <w:t xml:space="preserve">ll </w:t>
      </w:r>
      <w:r w:rsidRPr="000C3FB8">
        <w:rPr>
          <w:rFonts w:ascii="Arial" w:eastAsia="Arial" w:hAnsi="Arial" w:cs="Arial"/>
          <w:spacing w:val="-1"/>
          <w:highlight w:val="yellow"/>
        </w:rPr>
        <w:t>a</w:t>
      </w:r>
      <w:r w:rsidRPr="000C3FB8">
        <w:rPr>
          <w:rFonts w:ascii="Arial" w:eastAsia="Arial" w:hAnsi="Arial" w:cs="Arial"/>
          <w:highlight w:val="yellow"/>
        </w:rPr>
        <w:t>s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</w:t>
      </w:r>
      <w:r w:rsidRPr="000C3FB8">
        <w:rPr>
          <w:rFonts w:ascii="Arial" w:eastAsia="Arial" w:hAnsi="Arial" w:cs="Arial"/>
          <w:highlight w:val="yellow"/>
        </w:rPr>
        <w:t>t</w:t>
      </w:r>
      <w:r w:rsidRPr="000C3FB8">
        <w:rPr>
          <w:rFonts w:ascii="Arial" w:eastAsia="Arial" w:hAnsi="Arial" w:cs="Arial"/>
          <w:spacing w:val="-1"/>
          <w:highlight w:val="yellow"/>
        </w:rPr>
        <w:t>h</w:t>
      </w:r>
      <w:r w:rsidRPr="000C3FB8">
        <w:rPr>
          <w:rFonts w:ascii="Arial" w:eastAsia="Arial" w:hAnsi="Arial" w:cs="Arial"/>
          <w:highlight w:val="yellow"/>
        </w:rPr>
        <w:t xml:space="preserve">e </w:t>
      </w:r>
      <w:r w:rsidRPr="000C3FB8">
        <w:rPr>
          <w:rFonts w:ascii="Arial" w:eastAsia="Arial" w:hAnsi="Arial" w:cs="Arial"/>
          <w:spacing w:val="-1"/>
          <w:highlight w:val="yellow"/>
        </w:rPr>
        <w:t>person</w:t>
      </w:r>
      <w:r w:rsidRPr="000C3FB8">
        <w:rPr>
          <w:rFonts w:ascii="Arial" w:eastAsia="Arial" w:hAnsi="Arial" w:cs="Arial"/>
          <w:highlight w:val="yellow"/>
        </w:rPr>
        <w:t>'s</w:t>
      </w:r>
      <w:r w:rsidRPr="000C3FB8">
        <w:rPr>
          <w:rFonts w:ascii="Arial" w:eastAsia="Arial" w:hAnsi="Arial" w:cs="Arial"/>
          <w:spacing w:val="-1"/>
          <w:highlight w:val="yellow"/>
        </w:rPr>
        <w:t xml:space="preserve"> su</w:t>
      </w:r>
      <w:r w:rsidRPr="000C3FB8">
        <w:rPr>
          <w:rFonts w:ascii="Arial" w:eastAsia="Arial" w:hAnsi="Arial" w:cs="Arial"/>
          <w:highlight w:val="yellow"/>
        </w:rPr>
        <w:t>it</w:t>
      </w:r>
      <w:r w:rsidRPr="000C3FB8">
        <w:rPr>
          <w:rFonts w:ascii="Arial" w:eastAsia="Arial" w:hAnsi="Arial" w:cs="Arial"/>
          <w:spacing w:val="-1"/>
          <w:highlight w:val="yellow"/>
        </w:rPr>
        <w:t>ab</w:t>
      </w:r>
      <w:r w:rsidRPr="000C3FB8">
        <w:rPr>
          <w:rFonts w:ascii="Arial" w:eastAsia="Arial" w:hAnsi="Arial" w:cs="Arial"/>
          <w:highlight w:val="yellow"/>
        </w:rPr>
        <w:t>ility f</w:t>
      </w:r>
      <w:r w:rsidRPr="000C3FB8">
        <w:rPr>
          <w:rFonts w:ascii="Arial" w:eastAsia="Arial" w:hAnsi="Arial" w:cs="Arial"/>
          <w:spacing w:val="-1"/>
          <w:highlight w:val="yellow"/>
        </w:rPr>
        <w:t>o</w:t>
      </w:r>
      <w:r w:rsidRPr="000C3FB8">
        <w:rPr>
          <w:rFonts w:ascii="Arial" w:eastAsia="Arial" w:hAnsi="Arial" w:cs="Arial"/>
          <w:highlight w:val="yellow"/>
        </w:rPr>
        <w:t xml:space="preserve">r </w:t>
      </w:r>
      <w:r w:rsidRPr="000C3FB8">
        <w:rPr>
          <w:rFonts w:ascii="Arial" w:eastAsia="Arial" w:hAnsi="Arial" w:cs="Arial"/>
          <w:spacing w:val="-1"/>
          <w:highlight w:val="yellow"/>
        </w:rPr>
        <w:t>Regu</w:t>
      </w:r>
      <w:r w:rsidRPr="000C3FB8">
        <w:rPr>
          <w:rFonts w:ascii="Arial" w:eastAsia="Arial" w:hAnsi="Arial" w:cs="Arial"/>
          <w:highlight w:val="yellow"/>
        </w:rPr>
        <w:t>l</w:t>
      </w:r>
      <w:r w:rsidRPr="000C3FB8">
        <w:rPr>
          <w:rFonts w:ascii="Arial" w:eastAsia="Arial" w:hAnsi="Arial" w:cs="Arial"/>
          <w:spacing w:val="-1"/>
          <w:highlight w:val="yellow"/>
        </w:rPr>
        <w:t>a</w:t>
      </w:r>
      <w:r w:rsidRPr="000C3FB8">
        <w:rPr>
          <w:rFonts w:ascii="Arial" w:eastAsia="Arial" w:hAnsi="Arial" w:cs="Arial"/>
          <w:highlight w:val="yellow"/>
        </w:rPr>
        <w:t xml:space="preserve">r </w:t>
      </w:r>
      <w:r w:rsidRPr="000C3FB8">
        <w:rPr>
          <w:rFonts w:ascii="Arial" w:eastAsia="Arial" w:hAnsi="Arial" w:cs="Arial"/>
          <w:spacing w:val="-1"/>
          <w:highlight w:val="yellow"/>
        </w:rPr>
        <w:t>membersh</w:t>
      </w:r>
      <w:r w:rsidRPr="000C3FB8">
        <w:rPr>
          <w:rFonts w:ascii="Arial" w:eastAsia="Arial" w:hAnsi="Arial" w:cs="Arial"/>
          <w:highlight w:val="yellow"/>
        </w:rPr>
        <w:t>i</w:t>
      </w:r>
      <w:r w:rsidRPr="000C3FB8">
        <w:rPr>
          <w:rFonts w:ascii="Arial" w:eastAsia="Arial" w:hAnsi="Arial" w:cs="Arial"/>
          <w:spacing w:val="-1"/>
          <w:highlight w:val="yellow"/>
        </w:rPr>
        <w:t>p.</w:t>
      </w:r>
    </w:p>
    <w:p w14:paraId="4A312DB7" w14:textId="77777777" w:rsidR="003848E3" w:rsidRDefault="003848E3">
      <w:pPr>
        <w:spacing w:line="200" w:lineRule="exact"/>
      </w:pPr>
    </w:p>
    <w:p w14:paraId="5BB396A0" w14:textId="77777777" w:rsidR="003848E3" w:rsidRDefault="003848E3">
      <w:pPr>
        <w:spacing w:line="200" w:lineRule="exact"/>
      </w:pPr>
    </w:p>
    <w:p w14:paraId="13A66D77" w14:textId="77777777" w:rsidR="003848E3" w:rsidRDefault="003848E3">
      <w:pPr>
        <w:spacing w:line="200" w:lineRule="exact"/>
      </w:pPr>
    </w:p>
    <w:p w14:paraId="72C232F0" w14:textId="77777777" w:rsidR="003848E3" w:rsidRDefault="003848E3">
      <w:pPr>
        <w:spacing w:line="200" w:lineRule="exact"/>
      </w:pPr>
    </w:p>
    <w:p w14:paraId="1F2910AF" w14:textId="77777777" w:rsidR="003848E3" w:rsidRDefault="003848E3">
      <w:pPr>
        <w:spacing w:line="200" w:lineRule="exact"/>
      </w:pPr>
    </w:p>
    <w:p w14:paraId="0571C7D8" w14:textId="77777777" w:rsidR="003848E3" w:rsidRDefault="003848E3">
      <w:pPr>
        <w:spacing w:line="200" w:lineRule="exact"/>
      </w:pPr>
    </w:p>
    <w:p w14:paraId="790C5AC5" w14:textId="77777777" w:rsidR="003848E3" w:rsidRDefault="003848E3">
      <w:pPr>
        <w:spacing w:before="9" w:line="200" w:lineRule="exact"/>
      </w:pPr>
    </w:p>
    <w:p w14:paraId="6A032556" w14:textId="77777777" w:rsidR="003848E3" w:rsidRDefault="00000000">
      <w:pPr>
        <w:ind w:left="174"/>
        <w:rPr>
          <w:sz w:val="24"/>
          <w:szCs w:val="24"/>
        </w:rPr>
      </w:pPr>
      <w:r>
        <w:pict w14:anchorId="6614C8A0">
          <v:group id="_x0000_s1040" style="position:absolute;left:0;text-align:left;margin-left:162.35pt;margin-top:-1.75pt;width:285.95pt;height:18.8pt;z-index:-251658752;mso-position-horizontal-relative:page" coordorigin="3247,-35" coordsize="5719,376">
            <v:shape id="_x0000_s1046" style="position:absolute;left:3260;top:-22;width:0;height:350" coordorigin="3260,-22" coordsize="0,350" path="m3260,-22r,350e" filled="f" strokecolor="#9f9f9f" strokeweight=".46394mm">
              <v:path arrowok="t"/>
            </v:shape>
            <v:shape id="_x0000_s1045" style="position:absolute;left:3272;top:-10;width:5680;height:0" coordorigin="3272,-10" coordsize="5680,0" path="m3272,-10r5681,e" filled="f" strokecolor="#9f9f9f" strokeweight=".47319mm">
              <v:path arrowok="t"/>
            </v:shape>
            <v:shape id="_x0000_s1044" style="position:absolute;left:8946;top:3;width:0;height:325" coordorigin="8946,3" coordsize="0,325" path="m8946,3r,325e" filled="f" strokecolor="#e2e2e2" strokeweight=".25397mm">
              <v:path arrowok="t"/>
            </v:shape>
            <v:shape id="_x0000_s1043" style="position:absolute;left:3272;top:321;width:5668;height:0" coordorigin="3272,321" coordsize="5668,0" path="m3272,321r5668,e" filled="f" strokecolor="#e2e2e2" strokeweight=".25425mm">
              <v:path arrowok="t"/>
            </v:shape>
            <v:shape id="_x0000_s1042" style="position:absolute;left:3278;top:3;width:0;height:312" coordorigin="3278,3" coordsize="0,312" path="m3278,3r,312e" filled="f" strokecolor="#696969" strokeweight=".24525mm">
              <v:path arrowok="t"/>
            </v:shape>
            <v:shape id="_x0000_s1041" style="position:absolute;left:3284;top:9;width:5656;height:0" coordorigin="3284,9" coordsize="5656,0" path="m3284,9r5656,e" filled="f" strokecolor="#696969" strokeweight=".25425mm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Endorser Name</w:t>
      </w:r>
    </w:p>
    <w:p w14:paraId="15BC3221" w14:textId="77777777" w:rsidR="003848E3" w:rsidRDefault="003848E3">
      <w:pPr>
        <w:spacing w:line="180" w:lineRule="exact"/>
        <w:rPr>
          <w:sz w:val="18"/>
          <w:szCs w:val="18"/>
        </w:rPr>
      </w:pPr>
    </w:p>
    <w:p w14:paraId="6FDBE651" w14:textId="77777777" w:rsidR="003848E3" w:rsidRDefault="00000000">
      <w:pPr>
        <w:ind w:left="1314"/>
        <w:rPr>
          <w:sz w:val="24"/>
          <w:szCs w:val="24"/>
        </w:rPr>
      </w:pPr>
      <w:r>
        <w:pict w14:anchorId="46617CA3">
          <v:group id="_x0000_s1033" style="position:absolute;left:0;text-align:left;margin-left:162.35pt;margin-top:-1.75pt;width:116.95pt;height:18.8pt;z-index:-251657728;mso-position-horizontal-relative:page" coordorigin="3247,-35" coordsize="2339,376">
            <v:shape id="_x0000_s1039" style="position:absolute;left:3260;top:-22;width:0;height:350" coordorigin="3260,-22" coordsize="0,350" path="m3260,-22r,350e" filled="f" strokecolor="#9f9f9f" strokeweight=".46392mm">
              <v:path arrowok="t"/>
            </v:shape>
            <v:shape id="_x0000_s1038" style="position:absolute;left:3272;top:-10;width:2300;height:0" coordorigin="3272,-10" coordsize="2300,0" path="m3272,-10r2301,e" filled="f" strokecolor="#9f9f9f" strokeweight=".47319mm">
              <v:path arrowok="t"/>
            </v:shape>
            <v:shape id="_x0000_s1037" style="position:absolute;left:5567;top:3;width:0;height:325" coordorigin="5567,3" coordsize="0,325" path="m5567,3r,325e" filled="f" strokecolor="#e2e2e2" strokeweight=".24522mm">
              <v:path arrowok="t"/>
            </v:shape>
            <v:shape id="_x0000_s1036" style="position:absolute;left:3272;top:321;width:2288;height:0" coordorigin="3272,321" coordsize="2288,0" path="m3272,321r2289,e" filled="f" strokecolor="#e2e2e2" strokeweight=".25425mm">
              <v:path arrowok="t"/>
            </v:shape>
            <v:shape id="_x0000_s1035" style="position:absolute;left:3278;top:3;width:0;height:312" coordorigin="3278,3" coordsize="0,312" path="m3278,3r,312e" filled="f" strokecolor="#696969" strokeweight=".24522mm">
              <v:path arrowok="t"/>
            </v:shape>
            <v:shape id="_x0000_s1034" style="position:absolute;left:3284;top:9;width:2276;height:0" coordorigin="3284,9" coordsize="2276,0" path="m3284,9r2277,e" filled="f" strokecolor="#696969" strokeweight=".25425mm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Date</w:t>
      </w:r>
    </w:p>
    <w:p w14:paraId="621F9275" w14:textId="77777777" w:rsidR="003848E3" w:rsidRDefault="003848E3">
      <w:pPr>
        <w:spacing w:line="180" w:lineRule="exact"/>
        <w:rPr>
          <w:sz w:val="18"/>
          <w:szCs w:val="18"/>
        </w:rPr>
      </w:pPr>
    </w:p>
    <w:p w14:paraId="70427508" w14:textId="77777777" w:rsidR="003848E3" w:rsidRDefault="00000000">
      <w:pPr>
        <w:ind w:left="160"/>
        <w:rPr>
          <w:sz w:val="24"/>
          <w:szCs w:val="24"/>
        </w:rPr>
      </w:pPr>
      <w:r>
        <w:pict w14:anchorId="24F7633E">
          <v:group id="_x0000_s1026" style="position:absolute;left:0;text-align:left;margin-left:162.35pt;margin-top:-1.75pt;width:285.95pt;height:18.8pt;z-index:-251656704;mso-position-horizontal-relative:page" coordorigin="3247,-35" coordsize="5719,376">
            <v:shape id="_x0000_s1032" style="position:absolute;left:3260;top:-22;width:0;height:350" coordorigin="3260,-22" coordsize="0,350" path="m3260,-22r,350e" filled="f" strokecolor="#9f9f9f" strokeweight=".46394mm">
              <v:path arrowok="t"/>
            </v:shape>
            <v:shape id="_x0000_s1031" style="position:absolute;left:3272;top:-10;width:5680;height:0" coordorigin="3272,-10" coordsize="5680,0" path="m3272,-10r5681,e" filled="f" strokecolor="#9f9f9f" strokeweight=".47319mm">
              <v:path arrowok="t"/>
            </v:shape>
            <v:shape id="_x0000_s1030" style="position:absolute;left:8946;top:3;width:0;height:325" coordorigin="8946,3" coordsize="0,325" path="m8946,3r,325e" filled="f" strokecolor="#e2e2e2" strokeweight=".25397mm">
              <v:path arrowok="t"/>
            </v:shape>
            <v:shape id="_x0000_s1029" style="position:absolute;left:3272;top:321;width:5668;height:0" coordorigin="3272,321" coordsize="5668,0" path="m3272,321r5668,e" filled="f" strokecolor="#e2e2e2" strokeweight=".25425mm">
              <v:path arrowok="t"/>
            </v:shape>
            <v:shape id="_x0000_s1028" style="position:absolute;left:3278;top:3;width:0;height:312" coordorigin="3278,3" coordsize="0,312" path="m3278,3r,312e" filled="f" strokecolor="#696969" strokeweight=".24525mm">
              <v:path arrowok="t"/>
            </v:shape>
            <v:shape id="_x0000_s1027" style="position:absolute;left:3284;top:9;width:5656;height:0" coordorigin="3284,9" coordsize="5656,0" path="m3284,9r5656,e" filled="f" strokecolor="#696969" strokeweight=".25425mm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Endorser Email</w:t>
      </w:r>
    </w:p>
    <w:p w14:paraId="4090AEA4" w14:textId="77777777" w:rsidR="003848E3" w:rsidRDefault="003848E3">
      <w:pPr>
        <w:spacing w:line="160" w:lineRule="exact"/>
        <w:rPr>
          <w:sz w:val="17"/>
          <w:szCs w:val="17"/>
        </w:rPr>
      </w:pPr>
    </w:p>
    <w:p w14:paraId="09889170" w14:textId="77777777" w:rsidR="003848E3" w:rsidRDefault="003848E3">
      <w:pPr>
        <w:spacing w:line="200" w:lineRule="exact"/>
      </w:pPr>
    </w:p>
    <w:p w14:paraId="57403094" w14:textId="77777777" w:rsidR="003848E3" w:rsidRDefault="00000000">
      <w:pPr>
        <w:ind w:left="112" w:right="265" w:firstLine="1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Sav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1"/>
        </w:rPr>
        <w:t>h</w:t>
      </w:r>
      <w:r>
        <w:rPr>
          <w:rFonts w:ascii="Arial" w:eastAsia="Arial" w:hAnsi="Arial" w:cs="Arial"/>
          <w:b/>
          <w:i/>
        </w:rPr>
        <w:t>is</w:t>
      </w:r>
      <w:r>
        <w:rPr>
          <w:rFonts w:ascii="Arial" w:eastAsia="Arial" w:hAnsi="Arial" w:cs="Arial"/>
          <w:b/>
          <w:i/>
          <w:spacing w:val="-1"/>
        </w:rPr>
        <w:t xml:space="preserve"> documen</w:t>
      </w:r>
      <w:r>
        <w:rPr>
          <w:rFonts w:ascii="Arial" w:eastAsia="Arial" w:hAnsi="Arial" w:cs="Arial"/>
          <w:b/>
          <w:i/>
        </w:rPr>
        <w:t xml:space="preserve">t </w:t>
      </w:r>
      <w:r>
        <w:rPr>
          <w:rFonts w:ascii="Arial" w:eastAsia="Arial" w:hAnsi="Arial" w:cs="Arial"/>
          <w:b/>
          <w:i/>
          <w:spacing w:val="-1"/>
        </w:rPr>
        <w:t>w</w:t>
      </w:r>
      <w:r>
        <w:rPr>
          <w:rFonts w:ascii="Arial" w:eastAsia="Arial" w:hAnsi="Arial" w:cs="Arial"/>
          <w:b/>
          <w:i/>
        </w:rPr>
        <w:t xml:space="preserve">ith </w:t>
      </w:r>
      <w:r>
        <w:rPr>
          <w:rFonts w:ascii="Arial" w:eastAsia="Arial" w:hAnsi="Arial" w:cs="Arial"/>
          <w:b/>
          <w:i/>
          <w:spacing w:val="-1"/>
        </w:rPr>
        <w:t>you</w:t>
      </w:r>
      <w:r>
        <w:rPr>
          <w:rFonts w:ascii="Arial" w:eastAsia="Arial" w:hAnsi="Arial" w:cs="Arial"/>
          <w:b/>
          <w:i/>
        </w:rPr>
        <w:t xml:space="preserve">r </w:t>
      </w:r>
      <w:r>
        <w:rPr>
          <w:rFonts w:ascii="Arial" w:eastAsia="Arial" w:hAnsi="Arial" w:cs="Arial"/>
          <w:b/>
          <w:i/>
          <w:spacing w:val="-1"/>
        </w:rPr>
        <w:t>answer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"/>
        </w:rPr>
        <w:t xml:space="preserve"> an</w:t>
      </w:r>
      <w:r>
        <w:rPr>
          <w:rFonts w:ascii="Arial" w:eastAsia="Arial" w:hAnsi="Arial" w:cs="Arial"/>
          <w:b/>
          <w:i/>
        </w:rPr>
        <w:t xml:space="preserve">d </w:t>
      </w:r>
      <w:r>
        <w:rPr>
          <w:rFonts w:ascii="Arial" w:eastAsia="Arial" w:hAnsi="Arial" w:cs="Arial"/>
          <w:b/>
          <w:i/>
          <w:spacing w:val="-1"/>
        </w:rPr>
        <w:t>sen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1"/>
        </w:rPr>
        <w:t xml:space="preserve"> b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-1"/>
        </w:rPr>
        <w:t xml:space="preserve"> e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il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w</w:t>
      </w:r>
      <w:r>
        <w:rPr>
          <w:rFonts w:ascii="Arial" w:eastAsia="Arial" w:hAnsi="Arial" w:cs="Arial"/>
          <w:b/>
          <w:i/>
        </w:rPr>
        <w:t xml:space="preserve">ith </w:t>
      </w:r>
      <w:r>
        <w:rPr>
          <w:rFonts w:ascii="Arial" w:eastAsia="Arial" w:hAnsi="Arial" w:cs="Arial"/>
          <w:b/>
          <w:i/>
          <w:spacing w:val="-1"/>
        </w:rPr>
        <w:t>you</w:t>
      </w:r>
      <w:r>
        <w:rPr>
          <w:rFonts w:ascii="Arial" w:eastAsia="Arial" w:hAnsi="Arial" w:cs="Arial"/>
          <w:b/>
          <w:i/>
        </w:rPr>
        <w:t xml:space="preserve">r </w:t>
      </w:r>
      <w:r>
        <w:rPr>
          <w:rFonts w:ascii="Arial" w:eastAsia="Arial" w:hAnsi="Arial" w:cs="Arial"/>
          <w:b/>
          <w:i/>
          <w:spacing w:val="-1"/>
        </w:rPr>
        <w:t>endorse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-1"/>
        </w:rPr>
        <w:t>en</w:t>
      </w:r>
      <w:r>
        <w:rPr>
          <w:rFonts w:ascii="Arial" w:eastAsia="Arial" w:hAnsi="Arial" w:cs="Arial"/>
          <w:b/>
          <w:i/>
        </w:rPr>
        <w:t>t to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1"/>
        </w:rPr>
        <w:t>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MMS</w:t>
      </w:r>
      <w:r>
        <w:rPr>
          <w:rFonts w:ascii="Arial" w:eastAsia="Arial" w:hAnsi="Arial" w:cs="Arial"/>
          <w:b/>
          <w:i/>
        </w:rPr>
        <w:t xml:space="preserve">A </w:t>
      </w:r>
      <w:r>
        <w:rPr>
          <w:rFonts w:ascii="Arial" w:eastAsia="Arial" w:hAnsi="Arial" w:cs="Arial"/>
          <w:b/>
          <w:i/>
          <w:spacing w:val="-1"/>
        </w:rPr>
        <w:t>Adm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strator</w:t>
      </w:r>
      <w:r>
        <w:rPr>
          <w:rFonts w:ascii="Arial" w:eastAsia="Arial" w:hAnsi="Arial" w:cs="Arial"/>
          <w:b/>
          <w:i/>
        </w:rPr>
        <w:t>.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Yo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1"/>
        </w:rPr>
        <w:t xml:space="preserve"> w</w:t>
      </w:r>
      <w:r>
        <w:rPr>
          <w:rFonts w:ascii="Arial" w:eastAsia="Arial" w:hAnsi="Arial" w:cs="Arial"/>
          <w:b/>
          <w:i/>
        </w:rPr>
        <w:t>ill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rece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1"/>
        </w:rPr>
        <w:t>v</w:t>
      </w:r>
      <w:r>
        <w:rPr>
          <w:rFonts w:ascii="Arial" w:eastAsia="Arial" w:hAnsi="Arial" w:cs="Arial"/>
          <w:b/>
          <w:i/>
        </w:rPr>
        <w:t xml:space="preserve">e 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-1"/>
        </w:rPr>
        <w:t xml:space="preserve"> acknow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-1"/>
        </w:rPr>
        <w:t>edgemen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tha</w:t>
      </w:r>
      <w:r>
        <w:rPr>
          <w:rFonts w:ascii="Arial" w:eastAsia="Arial" w:hAnsi="Arial" w:cs="Arial"/>
          <w:b/>
          <w:i/>
        </w:rPr>
        <w:t xml:space="preserve">t </w:t>
      </w:r>
      <w:r>
        <w:rPr>
          <w:rFonts w:ascii="Arial" w:eastAsia="Arial" w:hAnsi="Arial" w:cs="Arial"/>
          <w:b/>
          <w:i/>
          <w:spacing w:val="-1"/>
        </w:rPr>
        <w:t>th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endorsemen</w:t>
      </w:r>
      <w:r>
        <w:rPr>
          <w:rFonts w:ascii="Arial" w:eastAsia="Arial" w:hAnsi="Arial" w:cs="Arial"/>
          <w:b/>
          <w:i/>
        </w:rPr>
        <w:t xml:space="preserve">t </w:t>
      </w:r>
      <w:r>
        <w:rPr>
          <w:rFonts w:ascii="Arial" w:eastAsia="Arial" w:hAnsi="Arial" w:cs="Arial"/>
          <w:b/>
          <w:i/>
          <w:spacing w:val="-1"/>
        </w:rPr>
        <w:t>wa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"/>
        </w:rPr>
        <w:t xml:space="preserve"> rece</w:t>
      </w:r>
      <w:r>
        <w:rPr>
          <w:rFonts w:ascii="Arial" w:eastAsia="Arial" w:hAnsi="Arial" w:cs="Arial"/>
          <w:b/>
          <w:i/>
          <w:w w:val="101"/>
        </w:rPr>
        <w:t>i</w:t>
      </w:r>
      <w:r>
        <w:rPr>
          <w:rFonts w:ascii="Arial" w:eastAsia="Arial" w:hAnsi="Arial" w:cs="Arial"/>
          <w:b/>
          <w:i/>
          <w:spacing w:val="-1"/>
        </w:rPr>
        <w:t>ved</w:t>
      </w:r>
      <w:r>
        <w:rPr>
          <w:rFonts w:ascii="Arial" w:eastAsia="Arial" w:hAnsi="Arial" w:cs="Arial"/>
          <w:b/>
          <w:i/>
          <w:w w:val="101"/>
        </w:rPr>
        <w:t>.</w:t>
      </w:r>
    </w:p>
    <w:p w14:paraId="54949520" w14:textId="77777777" w:rsidR="003848E3" w:rsidRDefault="003848E3">
      <w:pPr>
        <w:spacing w:before="18" w:line="260" w:lineRule="exact"/>
        <w:rPr>
          <w:sz w:val="26"/>
          <w:szCs w:val="26"/>
        </w:rPr>
      </w:pPr>
    </w:p>
    <w:p w14:paraId="6329D406" w14:textId="77777777" w:rsidR="003848E3" w:rsidRDefault="00000000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il</w:t>
      </w:r>
      <w:hyperlink r:id="rId8">
        <w:r>
          <w:rPr>
            <w:rFonts w:ascii="Arial" w:eastAsia="Arial" w:hAnsi="Arial" w:cs="Arial"/>
            <w:b/>
            <w:i/>
          </w:rPr>
          <w:t>:</w:t>
        </w:r>
        <w:r>
          <w:rPr>
            <w:rFonts w:ascii="Arial" w:eastAsia="Arial" w:hAnsi="Arial" w:cs="Arial"/>
            <w:b/>
            <w:i/>
            <w:spacing w:val="1"/>
          </w:rPr>
          <w:t xml:space="preserve"> </w:t>
        </w:r>
        <w:r>
          <w:rPr>
            <w:rFonts w:ascii="Arial" w:eastAsia="Arial" w:hAnsi="Arial" w:cs="Arial"/>
            <w:b/>
            <w:i/>
            <w:spacing w:val="-1"/>
          </w:rPr>
          <w:t>con</w:t>
        </w:r>
        <w:r>
          <w:rPr>
            <w:rFonts w:ascii="Arial" w:eastAsia="Arial" w:hAnsi="Arial" w:cs="Arial"/>
            <w:b/>
            <w:i/>
          </w:rPr>
          <w:t>t</w:t>
        </w:r>
        <w:r>
          <w:rPr>
            <w:rFonts w:ascii="Arial" w:eastAsia="Arial" w:hAnsi="Arial" w:cs="Arial"/>
            <w:b/>
            <w:i/>
            <w:spacing w:val="-1"/>
          </w:rPr>
          <w:t>ac</w:t>
        </w:r>
        <w:r>
          <w:rPr>
            <w:rFonts w:ascii="Arial" w:eastAsia="Arial" w:hAnsi="Arial" w:cs="Arial"/>
            <w:b/>
            <w:i/>
          </w:rPr>
          <w:t>t</w:t>
        </w:r>
        <w:r>
          <w:rPr>
            <w:rFonts w:ascii="Arial" w:eastAsia="Arial" w:hAnsi="Arial" w:cs="Arial"/>
            <w:b/>
            <w:i/>
            <w:spacing w:val="-1"/>
          </w:rPr>
          <w:t>MMSA</w:t>
        </w:r>
        <w:r>
          <w:rPr>
            <w:rFonts w:ascii="Arial" w:eastAsia="Arial" w:hAnsi="Arial" w:cs="Arial"/>
            <w:b/>
            <w:i/>
            <w:spacing w:val="-2"/>
          </w:rPr>
          <w:t>@mm</w:t>
        </w:r>
        <w:r>
          <w:rPr>
            <w:rFonts w:ascii="Arial" w:eastAsia="Arial" w:hAnsi="Arial" w:cs="Arial"/>
            <w:b/>
            <w:i/>
            <w:spacing w:val="-1"/>
          </w:rPr>
          <w:t>sa</w:t>
        </w:r>
        <w:r>
          <w:rPr>
            <w:rFonts w:ascii="Arial" w:eastAsia="Arial" w:hAnsi="Arial" w:cs="Arial"/>
            <w:b/>
            <w:i/>
            <w:w w:val="101"/>
          </w:rPr>
          <w:t>.</w:t>
        </w:r>
        <w:r>
          <w:rPr>
            <w:rFonts w:ascii="Arial" w:eastAsia="Arial" w:hAnsi="Arial" w:cs="Arial"/>
            <w:b/>
            <w:i/>
            <w:spacing w:val="-1"/>
          </w:rPr>
          <w:t>ne</w:t>
        </w:r>
        <w:r>
          <w:rPr>
            <w:rFonts w:ascii="Arial" w:eastAsia="Arial" w:hAnsi="Arial" w:cs="Arial"/>
            <w:b/>
            <w:i/>
          </w:rPr>
          <w:t>t</w:t>
        </w:r>
      </w:hyperlink>
    </w:p>
    <w:sectPr w:rsidR="003848E3">
      <w:pgSz w:w="12240" w:h="15840"/>
      <w:pgMar w:top="8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7D86"/>
    <w:multiLevelType w:val="multilevel"/>
    <w:tmpl w:val="B69E3D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893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E3"/>
    <w:rsid w:val="000C3FB8"/>
    <w:rsid w:val="003848E3"/>
    <w:rsid w:val="00387AF2"/>
    <w:rsid w:val="003C5054"/>
    <w:rsid w:val="00F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D317140"/>
  <w15:docId w15:val="{CF369A74-AF86-41F9-B4BC-8B2AF74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MMSA@mms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MMSA@mms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sa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Colgan</cp:lastModifiedBy>
  <cp:revision>6</cp:revision>
  <dcterms:created xsi:type="dcterms:W3CDTF">2023-07-11T17:13:00Z</dcterms:created>
  <dcterms:modified xsi:type="dcterms:W3CDTF">2023-08-03T20:01:00Z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5be4d598248a4784fda1192627abccb9239381916bf6e6bd246a3c7da0cf6b1e</vt:lpwstr>
  </property>
</Properties>
</file>